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5D08" w14:textId="36916B97" w:rsidR="00491B8D" w:rsidRPr="006536B6" w:rsidRDefault="00616922" w:rsidP="00616922">
      <w:pPr>
        <w:pStyle w:val="Titel"/>
        <w:rPr>
          <w:sz w:val="44"/>
          <w:szCs w:val="44"/>
          <w:lang w:val="nl-BE"/>
        </w:rPr>
      </w:pPr>
      <w:r>
        <w:rPr>
          <w:noProof/>
          <w:sz w:val="44"/>
          <w:szCs w:val="44"/>
          <w:lang w:val="nl-BE"/>
        </w:rPr>
        <w:drawing>
          <wp:anchor distT="0" distB="0" distL="114300" distR="114300" simplePos="0" relativeHeight="251658240" behindDoc="1" locked="0" layoutInCell="1" allowOverlap="1" wp14:anchorId="1373E090" wp14:editId="6C81800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20130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1515" y="21201"/>
                <wp:lineTo x="2151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8x9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BD1" w:rsidRPr="006536B6">
        <w:rPr>
          <w:sz w:val="44"/>
          <w:szCs w:val="44"/>
          <w:lang w:val="nl-BE"/>
        </w:rPr>
        <w:t>Deelname</w:t>
      </w:r>
      <w:r w:rsidR="00BF5CF3" w:rsidRPr="006536B6">
        <w:rPr>
          <w:sz w:val="44"/>
          <w:szCs w:val="44"/>
          <w:lang w:val="nl-BE"/>
        </w:rPr>
        <w:t xml:space="preserve"> overeenkomst</w:t>
      </w:r>
      <w:r>
        <w:rPr>
          <w:sz w:val="44"/>
          <w:szCs w:val="44"/>
          <w:lang w:val="nl-BE"/>
        </w:rPr>
        <w:t xml:space="preserve"> e</w:t>
      </w:r>
      <w:r w:rsidR="00B62154" w:rsidRPr="006536B6">
        <w:rPr>
          <w:sz w:val="44"/>
          <w:szCs w:val="44"/>
          <w:lang w:val="nl-BE"/>
        </w:rPr>
        <w:t>xposanten</w:t>
      </w:r>
    </w:p>
    <w:p w14:paraId="6CC2E4F4" w14:textId="06641D04" w:rsidR="00491B8D" w:rsidRPr="006536B6" w:rsidRDefault="00616922" w:rsidP="005273EC">
      <w:pPr>
        <w:pStyle w:val="Ondertitel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Smart Building</w:t>
      </w:r>
      <w:r w:rsidR="008F1228" w:rsidRPr="006536B6">
        <w:rPr>
          <w:sz w:val="44"/>
          <w:szCs w:val="44"/>
          <w:lang w:val="nl-BE"/>
        </w:rPr>
        <w:t xml:space="preserve"> Smart Home </w:t>
      </w:r>
      <w:proofErr w:type="spellStart"/>
      <w:r w:rsidR="00983BD1" w:rsidRPr="006536B6">
        <w:rPr>
          <w:sz w:val="44"/>
          <w:szCs w:val="44"/>
          <w:lang w:val="nl-BE"/>
        </w:rPr>
        <w:t>Congres</w:t>
      </w:r>
      <w:r w:rsidR="006536B6" w:rsidRPr="006536B6">
        <w:rPr>
          <w:sz w:val="44"/>
          <w:szCs w:val="44"/>
          <w:lang w:val="nl-BE"/>
        </w:rPr>
        <w:t>s</w:t>
      </w:r>
      <w:proofErr w:type="spellEnd"/>
    </w:p>
    <w:p w14:paraId="0BD657F5" w14:textId="77777777" w:rsidR="00983BD1" w:rsidRPr="006536B6" w:rsidRDefault="006536B6" w:rsidP="005D0987">
      <w:pPr>
        <w:jc w:val="center"/>
        <w:rPr>
          <w:rFonts w:ascii="Trebuchet MS" w:hAnsi="Trebuchet MS"/>
          <w:sz w:val="22"/>
          <w:lang w:val="nl-BE"/>
        </w:rPr>
      </w:pPr>
      <w:r w:rsidRPr="006536B6">
        <w:rPr>
          <w:rFonts w:ascii="Trebuchet MS" w:hAnsi="Trebuchet MS"/>
          <w:i/>
          <w:sz w:val="40"/>
          <w:lang w:val="nl-BE"/>
        </w:rPr>
        <w:t>31</w:t>
      </w:r>
      <w:r w:rsidR="005D0987" w:rsidRPr="006536B6">
        <w:rPr>
          <w:rFonts w:ascii="Trebuchet MS" w:hAnsi="Trebuchet MS"/>
          <w:i/>
          <w:sz w:val="40"/>
          <w:lang w:val="nl-BE"/>
        </w:rPr>
        <w:t xml:space="preserve"> </w:t>
      </w:r>
      <w:r w:rsidRPr="006536B6">
        <w:rPr>
          <w:rFonts w:ascii="Trebuchet MS" w:hAnsi="Trebuchet MS"/>
          <w:i/>
          <w:sz w:val="40"/>
          <w:lang w:val="nl-BE"/>
        </w:rPr>
        <w:t>Mei 201</w:t>
      </w:r>
      <w:r w:rsidR="00A00FB6">
        <w:rPr>
          <w:rFonts w:ascii="Trebuchet MS" w:hAnsi="Trebuchet MS"/>
          <w:i/>
          <w:sz w:val="40"/>
          <w:lang w:val="nl-BE"/>
        </w:rPr>
        <w:t>8</w:t>
      </w:r>
      <w:r w:rsidR="00983BD1" w:rsidRPr="006536B6">
        <w:rPr>
          <w:rFonts w:ascii="Trebuchet MS" w:hAnsi="Trebuchet MS"/>
          <w:i/>
          <w:sz w:val="40"/>
          <w:lang w:val="nl-BE"/>
        </w:rPr>
        <w:t xml:space="preserve"> – </w:t>
      </w:r>
      <w:r w:rsidRPr="006536B6">
        <w:rPr>
          <w:rFonts w:ascii="Trebuchet MS" w:hAnsi="Trebuchet MS"/>
          <w:i/>
          <w:sz w:val="40"/>
          <w:lang w:val="nl-BE"/>
        </w:rPr>
        <w:t>Kinepolis Antwerpen</w:t>
      </w:r>
    </w:p>
    <w:p w14:paraId="38F91A76" w14:textId="77777777" w:rsidR="00983BD1" w:rsidRPr="006536B6" w:rsidRDefault="00983BD1" w:rsidP="00791BFC">
      <w:pPr>
        <w:rPr>
          <w:rFonts w:ascii="Trebuchet MS" w:hAnsi="Trebuchet MS"/>
          <w:sz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983BD1" w14:paraId="632B27C6" w14:textId="77777777" w:rsidTr="00983BD1">
        <w:tc>
          <w:tcPr>
            <w:tcW w:w="4748" w:type="dxa"/>
          </w:tcPr>
          <w:p w14:paraId="4778ED25" w14:textId="77777777" w:rsidR="00983BD1" w:rsidRDefault="00983BD1" w:rsidP="00791BFC">
            <w:pPr>
              <w:rPr>
                <w:rFonts w:ascii="Trebuchet MS" w:hAnsi="Trebuchet MS"/>
                <w:sz w:val="22"/>
              </w:rPr>
            </w:pPr>
            <w:r w:rsidRPr="00E24DBD">
              <w:rPr>
                <w:rFonts w:ascii="Trebuchet MS" w:hAnsi="Trebuchet MS"/>
                <w:sz w:val="22"/>
              </w:rPr>
              <w:t>Bedrijf</w:t>
            </w:r>
          </w:p>
        </w:tc>
        <w:tc>
          <w:tcPr>
            <w:tcW w:w="4748" w:type="dxa"/>
          </w:tcPr>
          <w:p w14:paraId="052E7AD6" w14:textId="77777777" w:rsidR="00983BD1" w:rsidRDefault="00983BD1" w:rsidP="00791BFC">
            <w:pPr>
              <w:rPr>
                <w:rFonts w:ascii="Trebuchet MS" w:hAnsi="Trebuchet MS"/>
                <w:sz w:val="22"/>
              </w:rPr>
            </w:pPr>
          </w:p>
        </w:tc>
      </w:tr>
      <w:tr w:rsidR="00983BD1" w14:paraId="0C31AC82" w14:textId="77777777" w:rsidTr="00983BD1">
        <w:tc>
          <w:tcPr>
            <w:tcW w:w="4748" w:type="dxa"/>
          </w:tcPr>
          <w:p w14:paraId="09A1D470" w14:textId="77777777" w:rsidR="00983BD1" w:rsidRDefault="00983BD1" w:rsidP="00791BFC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Straat, huisnummer</w:t>
            </w:r>
          </w:p>
        </w:tc>
        <w:tc>
          <w:tcPr>
            <w:tcW w:w="4748" w:type="dxa"/>
          </w:tcPr>
          <w:p w14:paraId="205F89AE" w14:textId="77777777" w:rsidR="00983BD1" w:rsidRDefault="00983BD1" w:rsidP="00791BFC">
            <w:pPr>
              <w:rPr>
                <w:rFonts w:ascii="Trebuchet MS" w:hAnsi="Trebuchet MS"/>
                <w:sz w:val="22"/>
              </w:rPr>
            </w:pPr>
          </w:p>
        </w:tc>
      </w:tr>
      <w:tr w:rsidR="00983BD1" w14:paraId="4EE7AED9" w14:textId="77777777" w:rsidTr="00983BD1">
        <w:tc>
          <w:tcPr>
            <w:tcW w:w="4748" w:type="dxa"/>
          </w:tcPr>
          <w:p w14:paraId="68B3B7F6" w14:textId="77777777" w:rsidR="00983BD1" w:rsidRDefault="00983BD1" w:rsidP="00791BFC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Postcode, Gemeente</w:t>
            </w:r>
          </w:p>
        </w:tc>
        <w:tc>
          <w:tcPr>
            <w:tcW w:w="4748" w:type="dxa"/>
          </w:tcPr>
          <w:p w14:paraId="51A5562C" w14:textId="77777777" w:rsidR="00983BD1" w:rsidRDefault="00983BD1" w:rsidP="00791BFC">
            <w:pPr>
              <w:rPr>
                <w:rFonts w:ascii="Trebuchet MS" w:hAnsi="Trebuchet MS"/>
                <w:sz w:val="22"/>
              </w:rPr>
            </w:pPr>
          </w:p>
        </w:tc>
      </w:tr>
      <w:tr w:rsidR="00983BD1" w14:paraId="06197017" w14:textId="77777777" w:rsidTr="00983BD1">
        <w:tc>
          <w:tcPr>
            <w:tcW w:w="4748" w:type="dxa"/>
          </w:tcPr>
          <w:p w14:paraId="292BA502" w14:textId="77777777" w:rsidR="00983BD1" w:rsidRDefault="00983BD1" w:rsidP="00791BFC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Land</w:t>
            </w:r>
          </w:p>
        </w:tc>
        <w:tc>
          <w:tcPr>
            <w:tcW w:w="4748" w:type="dxa"/>
          </w:tcPr>
          <w:p w14:paraId="0A65FFF7" w14:textId="77777777" w:rsidR="00983BD1" w:rsidRDefault="00983BD1" w:rsidP="00791BFC">
            <w:pPr>
              <w:rPr>
                <w:rFonts w:ascii="Trebuchet MS" w:hAnsi="Trebuchet MS"/>
                <w:sz w:val="22"/>
              </w:rPr>
            </w:pPr>
          </w:p>
        </w:tc>
      </w:tr>
      <w:tr w:rsidR="00983BD1" w14:paraId="5BDFE1D7" w14:textId="77777777" w:rsidTr="00983BD1">
        <w:tc>
          <w:tcPr>
            <w:tcW w:w="4748" w:type="dxa"/>
          </w:tcPr>
          <w:p w14:paraId="18EDCF2A" w14:textId="77777777" w:rsidR="00983BD1" w:rsidRDefault="00983BD1" w:rsidP="00791BFC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Btw nummer</w:t>
            </w:r>
          </w:p>
        </w:tc>
        <w:tc>
          <w:tcPr>
            <w:tcW w:w="4748" w:type="dxa"/>
          </w:tcPr>
          <w:p w14:paraId="7631498F" w14:textId="77777777" w:rsidR="00983BD1" w:rsidRDefault="00983BD1" w:rsidP="00791BFC">
            <w:pPr>
              <w:rPr>
                <w:rFonts w:ascii="Trebuchet MS" w:hAnsi="Trebuchet MS"/>
                <w:sz w:val="22"/>
              </w:rPr>
            </w:pPr>
          </w:p>
        </w:tc>
      </w:tr>
      <w:tr w:rsidR="00983BD1" w14:paraId="5ACC1486" w14:textId="77777777" w:rsidTr="00983BD1">
        <w:tc>
          <w:tcPr>
            <w:tcW w:w="4748" w:type="dxa"/>
          </w:tcPr>
          <w:p w14:paraId="36E7EEB7" w14:textId="77777777" w:rsidR="00983BD1" w:rsidRDefault="00983BD1" w:rsidP="00791BFC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4748" w:type="dxa"/>
          </w:tcPr>
          <w:p w14:paraId="7ABDB4C0" w14:textId="77777777" w:rsidR="00983BD1" w:rsidRDefault="00983BD1" w:rsidP="00791BFC">
            <w:pPr>
              <w:rPr>
                <w:rFonts w:ascii="Trebuchet MS" w:hAnsi="Trebuchet MS"/>
                <w:sz w:val="22"/>
              </w:rPr>
            </w:pPr>
          </w:p>
        </w:tc>
      </w:tr>
      <w:tr w:rsidR="00983BD1" w14:paraId="60117D43" w14:textId="77777777" w:rsidTr="00983BD1">
        <w:tc>
          <w:tcPr>
            <w:tcW w:w="4748" w:type="dxa"/>
          </w:tcPr>
          <w:p w14:paraId="623C2C5F" w14:textId="77777777" w:rsidR="00983BD1" w:rsidRDefault="00983BD1" w:rsidP="00791BFC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Contactpersoon</w:t>
            </w:r>
          </w:p>
        </w:tc>
        <w:tc>
          <w:tcPr>
            <w:tcW w:w="4748" w:type="dxa"/>
          </w:tcPr>
          <w:p w14:paraId="397F3498" w14:textId="77777777" w:rsidR="00983BD1" w:rsidRDefault="00983BD1" w:rsidP="00791BFC">
            <w:pPr>
              <w:rPr>
                <w:rFonts w:ascii="Trebuchet MS" w:hAnsi="Trebuchet MS"/>
                <w:sz w:val="22"/>
              </w:rPr>
            </w:pPr>
          </w:p>
        </w:tc>
      </w:tr>
      <w:tr w:rsidR="00983BD1" w14:paraId="6ED4F7CE" w14:textId="77777777" w:rsidTr="00983BD1">
        <w:tc>
          <w:tcPr>
            <w:tcW w:w="4748" w:type="dxa"/>
          </w:tcPr>
          <w:p w14:paraId="19FF6F93" w14:textId="77777777" w:rsidR="00983BD1" w:rsidRDefault="00983BD1" w:rsidP="00791BFC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Telefoonnummer/GSM</w:t>
            </w:r>
          </w:p>
        </w:tc>
        <w:tc>
          <w:tcPr>
            <w:tcW w:w="4748" w:type="dxa"/>
          </w:tcPr>
          <w:p w14:paraId="77681405" w14:textId="77777777" w:rsidR="00983BD1" w:rsidRDefault="00983BD1" w:rsidP="00791BFC">
            <w:pPr>
              <w:rPr>
                <w:rFonts w:ascii="Trebuchet MS" w:hAnsi="Trebuchet MS"/>
                <w:sz w:val="22"/>
              </w:rPr>
            </w:pPr>
          </w:p>
        </w:tc>
      </w:tr>
      <w:tr w:rsidR="00983BD1" w14:paraId="5E050697" w14:textId="77777777" w:rsidTr="00983BD1">
        <w:tc>
          <w:tcPr>
            <w:tcW w:w="4748" w:type="dxa"/>
          </w:tcPr>
          <w:p w14:paraId="7B337A91" w14:textId="0C78BC32" w:rsidR="00983BD1" w:rsidRDefault="00616922" w:rsidP="00791BFC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Email</w:t>
            </w:r>
            <w:r w:rsidR="00983BD1">
              <w:rPr>
                <w:rFonts w:ascii="Trebuchet MS" w:hAnsi="Trebuchet MS"/>
                <w:sz w:val="22"/>
              </w:rPr>
              <w:t>adres</w:t>
            </w:r>
          </w:p>
        </w:tc>
        <w:tc>
          <w:tcPr>
            <w:tcW w:w="4748" w:type="dxa"/>
          </w:tcPr>
          <w:p w14:paraId="00F1F9B3" w14:textId="77777777" w:rsidR="00983BD1" w:rsidRDefault="00983BD1" w:rsidP="00791BFC">
            <w:pPr>
              <w:rPr>
                <w:rFonts w:ascii="Trebuchet MS" w:hAnsi="Trebuchet MS"/>
                <w:sz w:val="22"/>
              </w:rPr>
            </w:pPr>
          </w:p>
        </w:tc>
      </w:tr>
      <w:tr w:rsidR="00983BD1" w14:paraId="51EC1758" w14:textId="77777777" w:rsidTr="00983BD1">
        <w:tc>
          <w:tcPr>
            <w:tcW w:w="4748" w:type="dxa"/>
          </w:tcPr>
          <w:p w14:paraId="01DAC266" w14:textId="77777777" w:rsidR="00983BD1" w:rsidRDefault="00983BD1" w:rsidP="00791BFC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4748" w:type="dxa"/>
          </w:tcPr>
          <w:p w14:paraId="40608571" w14:textId="77777777" w:rsidR="00983BD1" w:rsidRDefault="00983BD1" w:rsidP="00791BFC">
            <w:pPr>
              <w:rPr>
                <w:rFonts w:ascii="Trebuchet MS" w:hAnsi="Trebuchet MS"/>
                <w:sz w:val="22"/>
              </w:rPr>
            </w:pPr>
          </w:p>
        </w:tc>
      </w:tr>
    </w:tbl>
    <w:p w14:paraId="69486CE6" w14:textId="77777777" w:rsidR="00DD714C" w:rsidRPr="00791BFC" w:rsidRDefault="00DD714C">
      <w:pPr>
        <w:rPr>
          <w:rFonts w:ascii="Trebuchet MS" w:hAnsi="Trebuchet MS"/>
          <w:sz w:val="22"/>
          <w:lang w:val="pt-BR"/>
        </w:rPr>
      </w:pPr>
    </w:p>
    <w:p w14:paraId="1A869CE8" w14:textId="28ADEC8F" w:rsidR="00983BD1" w:rsidRDefault="00791BFC" w:rsidP="00791BFC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n</w:t>
      </w:r>
      <w:r w:rsidR="00491B8D" w:rsidRPr="00E24DBD">
        <w:rPr>
          <w:rFonts w:ascii="Trebuchet MS" w:hAnsi="Trebuchet MS"/>
          <w:b/>
          <w:sz w:val="22"/>
        </w:rPr>
        <w:t xml:space="preserve">eemt deel aan </w:t>
      </w:r>
      <w:r w:rsidR="00983BD1">
        <w:rPr>
          <w:rFonts w:ascii="Trebuchet MS" w:hAnsi="Trebuchet MS"/>
          <w:b/>
          <w:sz w:val="22"/>
        </w:rPr>
        <w:t xml:space="preserve">het Smart Building </w:t>
      </w:r>
      <w:r w:rsidR="008F1228">
        <w:rPr>
          <w:rFonts w:ascii="Trebuchet MS" w:hAnsi="Trebuchet MS"/>
          <w:b/>
          <w:sz w:val="22"/>
        </w:rPr>
        <w:t>–</w:t>
      </w:r>
      <w:r w:rsidR="00397C4E">
        <w:rPr>
          <w:rFonts w:ascii="Trebuchet MS" w:hAnsi="Trebuchet MS"/>
          <w:b/>
          <w:sz w:val="22"/>
        </w:rPr>
        <w:t xml:space="preserve"> </w:t>
      </w:r>
      <w:r w:rsidR="008F1228">
        <w:rPr>
          <w:rFonts w:ascii="Trebuchet MS" w:hAnsi="Trebuchet MS"/>
          <w:b/>
          <w:sz w:val="22"/>
        </w:rPr>
        <w:t xml:space="preserve">Smart Home </w:t>
      </w:r>
      <w:proofErr w:type="spellStart"/>
      <w:r w:rsidR="008F1228">
        <w:rPr>
          <w:rFonts w:ascii="Trebuchet MS" w:hAnsi="Trebuchet MS"/>
          <w:b/>
          <w:sz w:val="22"/>
        </w:rPr>
        <w:t>Congres</w:t>
      </w:r>
      <w:r w:rsidR="00397C4E">
        <w:rPr>
          <w:rFonts w:ascii="Trebuchet MS" w:hAnsi="Trebuchet MS"/>
          <w:b/>
          <w:sz w:val="22"/>
        </w:rPr>
        <w:t>s</w:t>
      </w:r>
      <w:proofErr w:type="spellEnd"/>
      <w:r w:rsidR="008F1228">
        <w:rPr>
          <w:rFonts w:ascii="Trebuchet MS" w:hAnsi="Trebuchet MS"/>
          <w:b/>
          <w:sz w:val="22"/>
        </w:rPr>
        <w:t xml:space="preserve"> </w:t>
      </w:r>
      <w:r w:rsidR="00B62154">
        <w:rPr>
          <w:rFonts w:ascii="Trebuchet MS" w:hAnsi="Trebuchet MS"/>
          <w:b/>
          <w:sz w:val="22"/>
        </w:rPr>
        <w:t>201</w:t>
      </w:r>
      <w:r w:rsidR="006536B6">
        <w:rPr>
          <w:rFonts w:ascii="Trebuchet MS" w:hAnsi="Trebuchet MS"/>
          <w:b/>
          <w:sz w:val="22"/>
        </w:rPr>
        <w:t>8</w:t>
      </w:r>
      <w:r w:rsidR="00606AFB">
        <w:rPr>
          <w:rFonts w:ascii="Trebuchet MS" w:hAnsi="Trebuchet MS"/>
          <w:b/>
          <w:sz w:val="22"/>
        </w:rPr>
        <w:t xml:space="preserve"> als exposant</w:t>
      </w:r>
    </w:p>
    <w:p w14:paraId="393E3298" w14:textId="47CBE5DA" w:rsidR="00B62154" w:rsidRDefault="00B62154" w:rsidP="00791BFC">
      <w:pPr>
        <w:rPr>
          <w:rFonts w:ascii="Trebuchet MS" w:hAnsi="Trebuchet MS"/>
          <w:b/>
          <w:sz w:val="22"/>
          <w:u w:val="single"/>
        </w:rPr>
      </w:pPr>
    </w:p>
    <w:p w14:paraId="743DA745" w14:textId="27AB53C5" w:rsidR="00467F0B" w:rsidRDefault="007547DF" w:rsidP="00467F0B">
      <w:pPr>
        <w:tabs>
          <w:tab w:val="left" w:pos="780"/>
        </w:tabs>
        <w:rPr>
          <w:rFonts w:ascii="Trebuchet MS" w:hAnsi="Trebuchet MS"/>
          <w:sz w:val="22"/>
        </w:rPr>
      </w:pPr>
      <w:sdt>
        <w:sdtPr>
          <w:rPr>
            <w:rFonts w:ascii="Trebuchet MS" w:hAnsi="Trebuchet MS"/>
            <w:sz w:val="22"/>
          </w:rPr>
          <w:id w:val="-103418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F0B" w:rsidRPr="00467F0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67F0B" w:rsidRPr="00467F0B">
        <w:rPr>
          <w:rFonts w:ascii="Trebuchet MS" w:hAnsi="Trebuchet MS"/>
          <w:sz w:val="22"/>
        </w:rPr>
        <w:tab/>
        <w:t>FEE ledenprijs</w:t>
      </w:r>
      <w:r w:rsidR="00467F0B">
        <w:rPr>
          <w:rFonts w:ascii="Trebuchet MS" w:hAnsi="Trebuchet MS"/>
          <w:sz w:val="22"/>
        </w:rPr>
        <w:tab/>
      </w:r>
      <w:r w:rsidR="00467F0B">
        <w:rPr>
          <w:rFonts w:ascii="Trebuchet MS" w:hAnsi="Trebuchet MS"/>
          <w:sz w:val="22"/>
        </w:rPr>
        <w:tab/>
        <w:t>€1.950,00 excl. BTW</w:t>
      </w:r>
    </w:p>
    <w:p w14:paraId="32806462" w14:textId="73498780" w:rsidR="00467F0B" w:rsidRPr="00467F0B" w:rsidRDefault="007547DF" w:rsidP="00467F0B">
      <w:pPr>
        <w:tabs>
          <w:tab w:val="left" w:pos="780"/>
        </w:tabs>
        <w:rPr>
          <w:rFonts w:ascii="Trebuchet MS" w:hAnsi="Trebuchet MS"/>
          <w:sz w:val="22"/>
        </w:rPr>
      </w:pPr>
      <w:sdt>
        <w:sdtPr>
          <w:rPr>
            <w:rFonts w:ascii="Trebuchet MS" w:hAnsi="Trebuchet MS"/>
            <w:sz w:val="22"/>
          </w:rPr>
          <w:id w:val="-200010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F0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67F0B">
        <w:rPr>
          <w:rFonts w:ascii="Trebuchet MS" w:hAnsi="Trebuchet MS"/>
          <w:sz w:val="22"/>
        </w:rPr>
        <w:tab/>
        <w:t>Niet-FEE ledenprijs</w:t>
      </w:r>
      <w:r w:rsidR="00467F0B">
        <w:rPr>
          <w:rFonts w:ascii="Trebuchet MS" w:hAnsi="Trebuchet MS"/>
          <w:sz w:val="22"/>
        </w:rPr>
        <w:tab/>
      </w:r>
      <w:r w:rsidR="00467F0B">
        <w:rPr>
          <w:rFonts w:ascii="Trebuchet MS" w:hAnsi="Trebuchet MS"/>
          <w:sz w:val="22"/>
        </w:rPr>
        <w:tab/>
        <w:t>€2.350,00 excl. BTW</w:t>
      </w:r>
    </w:p>
    <w:p w14:paraId="4B34A28E" w14:textId="77777777" w:rsidR="00467F0B" w:rsidRDefault="00467F0B" w:rsidP="00791BFC">
      <w:pPr>
        <w:rPr>
          <w:rFonts w:ascii="Trebuchet MS" w:hAnsi="Trebuchet MS"/>
          <w:b/>
          <w:sz w:val="2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65"/>
        <w:gridCol w:w="3165"/>
      </w:tblGrid>
      <w:tr w:rsidR="00467F0B" w14:paraId="06192125" w14:textId="77777777" w:rsidTr="00983BD1">
        <w:tc>
          <w:tcPr>
            <w:tcW w:w="3165" w:type="dxa"/>
          </w:tcPr>
          <w:p w14:paraId="2227C18B" w14:textId="77777777" w:rsidR="00467F0B" w:rsidRDefault="00467F0B" w:rsidP="00791BFC">
            <w:pPr>
              <w:rPr>
                <w:rFonts w:ascii="Trebuchet MS" w:hAnsi="Trebuchet MS"/>
                <w:b/>
                <w:sz w:val="22"/>
                <w:u w:val="single"/>
              </w:rPr>
            </w:pPr>
            <w:r>
              <w:rPr>
                <w:rFonts w:ascii="Trebuchet MS" w:hAnsi="Trebuchet MS"/>
                <w:sz w:val="20"/>
              </w:rPr>
              <w:t>FEE</w:t>
            </w:r>
            <w:r w:rsidRPr="00E24DBD">
              <w:rPr>
                <w:rFonts w:ascii="Trebuchet MS" w:hAnsi="Trebuchet MS"/>
                <w:sz w:val="20"/>
              </w:rPr>
              <w:t xml:space="preserve"> ledenprijs</w:t>
            </w:r>
          </w:p>
        </w:tc>
        <w:tc>
          <w:tcPr>
            <w:tcW w:w="3165" w:type="dxa"/>
          </w:tcPr>
          <w:p w14:paraId="6A38C08B" w14:textId="77777777" w:rsidR="00467F0B" w:rsidRDefault="00467F0B" w:rsidP="00B62154">
            <w:pPr>
              <w:rPr>
                <w:rFonts w:ascii="Trebuchet MS" w:hAnsi="Trebuchet MS"/>
                <w:b/>
                <w:sz w:val="22"/>
                <w:u w:val="single"/>
              </w:rPr>
            </w:pPr>
            <w:r w:rsidRPr="00E24DBD">
              <w:rPr>
                <w:rFonts w:ascii="Trebuchet MS" w:hAnsi="Trebuchet MS"/>
                <w:sz w:val="20"/>
              </w:rPr>
              <w:t>€</w:t>
            </w:r>
            <w:r>
              <w:rPr>
                <w:rFonts w:ascii="Trebuchet MS" w:hAnsi="Trebuchet MS"/>
                <w:sz w:val="20"/>
              </w:rPr>
              <w:t xml:space="preserve"> 1.950,00  excl. BTW</w:t>
            </w:r>
          </w:p>
        </w:tc>
      </w:tr>
      <w:tr w:rsidR="00467F0B" w14:paraId="2096AD68" w14:textId="77777777" w:rsidTr="00983BD1">
        <w:tc>
          <w:tcPr>
            <w:tcW w:w="3165" w:type="dxa"/>
          </w:tcPr>
          <w:p w14:paraId="0D194716" w14:textId="77777777" w:rsidR="00467F0B" w:rsidRDefault="00467F0B" w:rsidP="00791BFC">
            <w:pPr>
              <w:rPr>
                <w:rFonts w:ascii="Trebuchet MS" w:hAnsi="Trebuchet MS"/>
                <w:b/>
                <w:sz w:val="22"/>
                <w:u w:val="single"/>
              </w:rPr>
            </w:pPr>
            <w:r w:rsidRPr="00E24DBD">
              <w:rPr>
                <w:rFonts w:ascii="Trebuchet MS" w:hAnsi="Trebuchet MS"/>
                <w:sz w:val="20"/>
              </w:rPr>
              <w:t>Niet</w:t>
            </w:r>
            <w:r>
              <w:rPr>
                <w:rFonts w:ascii="Trebuchet MS" w:hAnsi="Trebuchet MS"/>
                <w:sz w:val="20"/>
              </w:rPr>
              <w:t xml:space="preserve">-FEE </w:t>
            </w:r>
            <w:r w:rsidRPr="00E24DBD">
              <w:rPr>
                <w:rFonts w:ascii="Trebuchet MS" w:hAnsi="Trebuchet MS"/>
                <w:sz w:val="20"/>
              </w:rPr>
              <w:t>ledenprijs</w:t>
            </w:r>
          </w:p>
        </w:tc>
        <w:tc>
          <w:tcPr>
            <w:tcW w:w="3165" w:type="dxa"/>
          </w:tcPr>
          <w:p w14:paraId="1DC8C4C7" w14:textId="77777777" w:rsidR="00467F0B" w:rsidRDefault="00467F0B" w:rsidP="00B62154">
            <w:pPr>
              <w:rPr>
                <w:rFonts w:ascii="Trebuchet MS" w:hAnsi="Trebuchet MS"/>
                <w:b/>
                <w:sz w:val="22"/>
                <w:u w:val="single"/>
              </w:rPr>
            </w:pPr>
            <w:r w:rsidRPr="00E24DBD">
              <w:rPr>
                <w:rFonts w:ascii="Trebuchet MS" w:hAnsi="Trebuchet MS"/>
                <w:sz w:val="20"/>
              </w:rPr>
              <w:t>€</w:t>
            </w:r>
            <w:r>
              <w:rPr>
                <w:rFonts w:ascii="Trebuchet MS" w:hAnsi="Trebuchet MS"/>
                <w:sz w:val="20"/>
              </w:rPr>
              <w:t xml:space="preserve"> 2.350,00  excl. BTW</w:t>
            </w:r>
          </w:p>
        </w:tc>
      </w:tr>
    </w:tbl>
    <w:p w14:paraId="4F872088" w14:textId="77777777" w:rsidR="008F1228" w:rsidRDefault="008F1228" w:rsidP="00FC37ED">
      <w:pPr>
        <w:rPr>
          <w:rFonts w:ascii="Trebuchet MS" w:hAnsi="Trebuchet MS"/>
          <w:b/>
          <w:sz w:val="22"/>
          <w:lang w:val="nl-BE"/>
        </w:rPr>
      </w:pPr>
    </w:p>
    <w:p w14:paraId="0DF7F2A0" w14:textId="77777777" w:rsidR="00FC37ED" w:rsidRDefault="00BF5CF3" w:rsidP="00FC37ED">
      <w:pPr>
        <w:rPr>
          <w:rFonts w:ascii="Trebuchet MS" w:hAnsi="Trebuchet MS"/>
          <w:b/>
          <w:sz w:val="22"/>
          <w:lang w:val="nl-BE"/>
        </w:rPr>
      </w:pPr>
      <w:r>
        <w:rPr>
          <w:rFonts w:ascii="Trebuchet MS" w:hAnsi="Trebuchet MS"/>
          <w:b/>
          <w:sz w:val="22"/>
          <w:lang w:val="nl-BE"/>
        </w:rPr>
        <w:t xml:space="preserve">Voordelen pakket voor </w:t>
      </w:r>
      <w:r w:rsidR="00B62154">
        <w:rPr>
          <w:rFonts w:ascii="Trebuchet MS" w:hAnsi="Trebuchet MS"/>
          <w:b/>
          <w:sz w:val="22"/>
          <w:lang w:val="nl-BE"/>
        </w:rPr>
        <w:t>Exposant</w:t>
      </w:r>
      <w:r>
        <w:rPr>
          <w:rFonts w:ascii="Trebuchet MS" w:hAnsi="Trebuchet MS"/>
          <w:b/>
          <w:sz w:val="22"/>
          <w:lang w:val="nl-BE"/>
        </w:rPr>
        <w:t>:</w:t>
      </w:r>
    </w:p>
    <w:p w14:paraId="7C23A935" w14:textId="77777777" w:rsidR="00BF5CF3" w:rsidRDefault="00BF5CF3" w:rsidP="00FC37ED">
      <w:pPr>
        <w:rPr>
          <w:rFonts w:ascii="Trebuchet MS" w:hAnsi="Trebuchet MS"/>
          <w:b/>
          <w:sz w:val="22"/>
        </w:rPr>
      </w:pPr>
    </w:p>
    <w:p w14:paraId="7F1F4239" w14:textId="4075CF63" w:rsidR="00B62154" w:rsidRPr="00616922" w:rsidRDefault="00B62154" w:rsidP="00865AC4">
      <w:pPr>
        <w:pStyle w:val="Lijstalinea"/>
        <w:numPr>
          <w:ilvl w:val="0"/>
          <w:numId w:val="3"/>
        </w:numPr>
        <w:rPr>
          <w:rFonts w:ascii="Trebuchet MS" w:hAnsi="Trebuchet MS"/>
          <w:b/>
          <w:sz w:val="22"/>
        </w:rPr>
      </w:pPr>
      <w:proofErr w:type="spellStart"/>
      <w:r>
        <w:rPr>
          <w:rFonts w:ascii="Trebuchet MS" w:hAnsi="Trebuchet MS"/>
          <w:sz w:val="22"/>
        </w:rPr>
        <w:t>Table</w:t>
      </w:r>
      <w:proofErr w:type="spellEnd"/>
      <w:r>
        <w:rPr>
          <w:rFonts w:ascii="Trebuchet MS" w:hAnsi="Trebuchet MS"/>
          <w:sz w:val="22"/>
        </w:rPr>
        <w:t xml:space="preserve"> Top / Pop Up</w:t>
      </w:r>
      <w:r w:rsidR="00606AFB">
        <w:rPr>
          <w:rFonts w:ascii="Trebuchet MS" w:hAnsi="Trebuchet MS"/>
          <w:sz w:val="22"/>
        </w:rPr>
        <w:t xml:space="preserve"> tijdens het congres</w:t>
      </w:r>
    </w:p>
    <w:p w14:paraId="0EA06047" w14:textId="77777777" w:rsidR="00616922" w:rsidRPr="00B62154" w:rsidRDefault="00616922" w:rsidP="00616922">
      <w:pPr>
        <w:pStyle w:val="Default"/>
        <w:numPr>
          <w:ilvl w:val="0"/>
          <w:numId w:val="3"/>
        </w:numPr>
        <w:rPr>
          <w:rFonts w:ascii="Trebuchet MS" w:hAnsi="Trebuchet MS" w:cs="Times New Roman"/>
          <w:color w:val="auto"/>
          <w:sz w:val="22"/>
          <w:szCs w:val="20"/>
          <w:lang w:val="nl-NL"/>
        </w:rPr>
      </w:pPr>
      <w:r>
        <w:rPr>
          <w:rFonts w:ascii="Trebuchet MS" w:hAnsi="Trebuchet MS"/>
          <w:sz w:val="22"/>
        </w:rPr>
        <w:t>Bedrijfslogo in alle communicatie voor het event</w:t>
      </w:r>
    </w:p>
    <w:p w14:paraId="6B305048" w14:textId="23F39906" w:rsidR="00616922" w:rsidRPr="00B62154" w:rsidRDefault="00616922" w:rsidP="00616922">
      <w:pPr>
        <w:pStyle w:val="Default"/>
        <w:numPr>
          <w:ilvl w:val="0"/>
          <w:numId w:val="3"/>
        </w:numPr>
        <w:rPr>
          <w:rFonts w:ascii="Trebuchet MS" w:hAnsi="Trebuchet MS" w:cs="Times New Roman"/>
          <w:color w:val="auto"/>
          <w:sz w:val="22"/>
          <w:szCs w:val="20"/>
          <w:lang w:val="nl-NL"/>
        </w:rPr>
      </w:pPr>
      <w:r>
        <w:rPr>
          <w:rFonts w:ascii="Trebuchet MS" w:hAnsi="Trebuchet MS"/>
          <w:sz w:val="22"/>
        </w:rPr>
        <w:t xml:space="preserve">Bedrijfslogo op de welkomstslide </w:t>
      </w:r>
      <w:bookmarkStart w:id="0" w:name="_GoBack"/>
      <w:bookmarkEnd w:id="0"/>
    </w:p>
    <w:p w14:paraId="7B52D447" w14:textId="77777777" w:rsidR="00616922" w:rsidRPr="00B62154" w:rsidRDefault="00616922" w:rsidP="00616922">
      <w:pPr>
        <w:pStyle w:val="Default"/>
        <w:numPr>
          <w:ilvl w:val="0"/>
          <w:numId w:val="3"/>
        </w:numPr>
        <w:rPr>
          <w:rFonts w:ascii="Trebuchet MS" w:hAnsi="Trebuchet MS" w:cs="Times New Roman"/>
          <w:color w:val="auto"/>
          <w:sz w:val="22"/>
          <w:szCs w:val="20"/>
          <w:lang w:val="nl-NL"/>
        </w:rPr>
      </w:pPr>
      <w:r w:rsidRPr="00B62154">
        <w:rPr>
          <w:rFonts w:ascii="Trebuchet MS" w:hAnsi="Trebuchet MS"/>
          <w:sz w:val="22"/>
        </w:rPr>
        <w:t>Volledige bezoekersdatabase</w:t>
      </w:r>
      <w:r>
        <w:rPr>
          <w:rFonts w:ascii="Trebuchet MS" w:hAnsi="Trebuchet MS"/>
          <w:sz w:val="22"/>
        </w:rPr>
        <w:t xml:space="preserve"> incl. e-mails</w:t>
      </w:r>
    </w:p>
    <w:p w14:paraId="18DE721D" w14:textId="7A128246" w:rsidR="00616922" w:rsidRPr="00606AFB" w:rsidRDefault="00616922" w:rsidP="00616922">
      <w:pPr>
        <w:pStyle w:val="Default"/>
        <w:numPr>
          <w:ilvl w:val="0"/>
          <w:numId w:val="3"/>
        </w:numPr>
        <w:rPr>
          <w:color w:val="221E1F"/>
          <w:sz w:val="20"/>
          <w:szCs w:val="20"/>
          <w:lang w:val="nl-NL"/>
        </w:rPr>
      </w:pPr>
      <w:r>
        <w:rPr>
          <w:rFonts w:ascii="Trebuchet MS" w:hAnsi="Trebuchet MS"/>
          <w:sz w:val="22"/>
        </w:rPr>
        <w:t>Gratis toegang voor 3 personen (totale waarde: €</w:t>
      </w:r>
      <w:r>
        <w:rPr>
          <w:rFonts w:ascii="Trebuchet MS" w:hAnsi="Trebuchet MS"/>
          <w:b/>
          <w:sz w:val="22"/>
        </w:rPr>
        <w:t>495</w:t>
      </w:r>
      <w:r>
        <w:rPr>
          <w:rFonts w:ascii="Trebuchet MS" w:hAnsi="Trebuchet MS"/>
          <w:sz w:val="22"/>
        </w:rPr>
        <w:t xml:space="preserve"> excl. BTW)</w:t>
      </w:r>
    </w:p>
    <w:p w14:paraId="45C14F4E" w14:textId="77777777" w:rsidR="00616922" w:rsidRPr="00606AFB" w:rsidRDefault="00616922" w:rsidP="00616922">
      <w:pPr>
        <w:pStyle w:val="Default"/>
        <w:numPr>
          <w:ilvl w:val="0"/>
          <w:numId w:val="3"/>
        </w:numPr>
        <w:rPr>
          <w:color w:val="221E1F"/>
          <w:sz w:val="20"/>
          <w:szCs w:val="20"/>
          <w:lang w:val="nl-NL"/>
        </w:rPr>
      </w:pPr>
      <w:r w:rsidRPr="00B62154">
        <w:rPr>
          <w:rFonts w:ascii="Trebuchet MS" w:hAnsi="Trebuchet MS"/>
          <w:sz w:val="22"/>
        </w:rPr>
        <w:t>Evaluatie</w:t>
      </w:r>
      <w:r>
        <w:rPr>
          <w:rFonts w:ascii="Trebuchet MS" w:hAnsi="Trebuchet MS"/>
          <w:sz w:val="22"/>
        </w:rPr>
        <w:t>overzicht</w:t>
      </w:r>
      <w:r w:rsidRPr="00B62154">
        <w:rPr>
          <w:rFonts w:ascii="Trebuchet MS" w:hAnsi="Trebuchet MS"/>
          <w:sz w:val="22"/>
        </w:rPr>
        <w:t xml:space="preserve"> van het congres </w:t>
      </w:r>
    </w:p>
    <w:p w14:paraId="06EC7DFF" w14:textId="77777777" w:rsidR="00616922" w:rsidRDefault="00616922" w:rsidP="00FC37ED">
      <w:pPr>
        <w:rPr>
          <w:rFonts w:ascii="Trebuchet MS" w:hAnsi="Trebuchet MS"/>
          <w:b/>
          <w:sz w:val="22"/>
        </w:rPr>
      </w:pPr>
    </w:p>
    <w:p w14:paraId="0783FE87" w14:textId="240C4CD6" w:rsidR="00BF5CF3" w:rsidRDefault="00606AFB" w:rsidP="00FC37ED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Target: </w:t>
      </w:r>
      <w:r w:rsidR="00865AC4">
        <w:rPr>
          <w:rFonts w:ascii="Trebuchet MS" w:hAnsi="Trebuchet MS"/>
          <w:b/>
          <w:sz w:val="22"/>
        </w:rPr>
        <w:t>250</w:t>
      </w:r>
      <w:r w:rsidR="00BF5CF3">
        <w:rPr>
          <w:rFonts w:ascii="Trebuchet MS" w:hAnsi="Trebuchet MS"/>
          <w:b/>
          <w:sz w:val="22"/>
        </w:rPr>
        <w:t xml:space="preserve">  deelnemers on-site </w:t>
      </w:r>
    </w:p>
    <w:p w14:paraId="5C6ADE91" w14:textId="3BB7479E" w:rsidR="003F3448" w:rsidRDefault="003F3448" w:rsidP="003F3448">
      <w:pPr>
        <w:rPr>
          <w:rFonts w:ascii="Trebuchet MS" w:hAnsi="Trebuchet MS"/>
          <w:b/>
          <w:sz w:val="22"/>
        </w:rPr>
      </w:pPr>
    </w:p>
    <w:p w14:paraId="01435A55" w14:textId="77777777" w:rsidR="00616922" w:rsidRPr="003F3448" w:rsidRDefault="00616922" w:rsidP="003F3448">
      <w:pPr>
        <w:rPr>
          <w:rFonts w:ascii="Trebuchet MS" w:hAnsi="Trebuchet MS"/>
          <w:b/>
          <w:sz w:val="22"/>
        </w:rPr>
      </w:pPr>
    </w:p>
    <w:p w14:paraId="0AE944A2" w14:textId="77777777" w:rsidR="003B2B1B" w:rsidRDefault="003B2B1B" w:rsidP="0077368F">
      <w:pPr>
        <w:tabs>
          <w:tab w:val="left" w:pos="4253"/>
        </w:tabs>
        <w:rPr>
          <w:rFonts w:ascii="Trebuchet MS" w:hAnsi="Trebuchet MS"/>
          <w:b/>
          <w:sz w:val="20"/>
        </w:rPr>
      </w:pPr>
    </w:p>
    <w:p w14:paraId="31FABA2B" w14:textId="77777777" w:rsidR="00983BD1" w:rsidRDefault="00983BD1" w:rsidP="00983BD1">
      <w:pPr>
        <w:tabs>
          <w:tab w:val="left" w:pos="4253"/>
        </w:tabs>
        <w:rPr>
          <w:rFonts w:ascii="Trebuchet MS" w:hAnsi="Trebuchet MS"/>
          <w:sz w:val="20"/>
        </w:rPr>
      </w:pPr>
      <w:r w:rsidRPr="00E24DBD">
        <w:rPr>
          <w:rFonts w:ascii="Trebuchet MS" w:hAnsi="Trebuchet MS"/>
          <w:sz w:val="20"/>
        </w:rPr>
        <w:t>S.v.p</w:t>
      </w:r>
      <w:r>
        <w:rPr>
          <w:rFonts w:ascii="Trebuchet MS" w:hAnsi="Trebuchet MS"/>
          <w:sz w:val="20"/>
        </w:rPr>
        <w:t>. retourneren naar:</w:t>
      </w:r>
    </w:p>
    <w:p w14:paraId="7AC4C9C0" w14:textId="77777777" w:rsidR="003B2B1B" w:rsidRPr="00AE0DFB" w:rsidRDefault="003B2B1B" w:rsidP="0077368F">
      <w:pPr>
        <w:tabs>
          <w:tab w:val="left" w:pos="4253"/>
        </w:tabs>
        <w:rPr>
          <w:rFonts w:ascii="Trebuchet MS" w:hAnsi="Trebuchet MS"/>
          <w:b/>
          <w:sz w:val="20"/>
        </w:rPr>
      </w:pPr>
    </w:p>
    <w:p w14:paraId="6A7CCB8D" w14:textId="77777777" w:rsidR="000A5092" w:rsidRPr="00AE0DFB" w:rsidRDefault="000A5092" w:rsidP="0077368F">
      <w:pPr>
        <w:tabs>
          <w:tab w:val="left" w:pos="4253"/>
        </w:tabs>
        <w:rPr>
          <w:rFonts w:ascii="Trebuchet MS" w:hAnsi="Trebuchet MS"/>
          <w:sz w:val="20"/>
        </w:rPr>
      </w:pPr>
    </w:p>
    <w:p w14:paraId="5099C35A" w14:textId="77777777" w:rsidR="00491B8D" w:rsidRPr="00574F87" w:rsidRDefault="00983BD1" w:rsidP="0077368F">
      <w:pPr>
        <w:tabs>
          <w:tab w:val="left" w:pos="4253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FEE</w:t>
      </w:r>
      <w:r w:rsidR="00AE0DFB" w:rsidRPr="00574F87">
        <w:rPr>
          <w:rFonts w:ascii="Trebuchet MS" w:hAnsi="Trebuchet MS"/>
          <w:sz w:val="20"/>
        </w:rPr>
        <w:tab/>
      </w:r>
      <w:r w:rsidR="00AE0DFB" w:rsidRPr="00E24DBD">
        <w:rPr>
          <w:rFonts w:ascii="Trebuchet MS" w:hAnsi="Trebuchet MS"/>
          <w:b/>
          <w:sz w:val="20"/>
        </w:rPr>
        <w:t>Handtekening</w:t>
      </w:r>
      <w:r>
        <w:rPr>
          <w:rFonts w:ascii="Trebuchet MS" w:hAnsi="Trebuchet MS"/>
          <w:b/>
          <w:sz w:val="20"/>
        </w:rPr>
        <w:t xml:space="preserve"> + stempel + naam</w:t>
      </w:r>
    </w:p>
    <w:p w14:paraId="35E83973" w14:textId="77777777" w:rsidR="00491B8D" w:rsidRPr="00B62154" w:rsidRDefault="00795B04" w:rsidP="0077368F">
      <w:pPr>
        <w:tabs>
          <w:tab w:val="left" w:pos="4253"/>
        </w:tabs>
        <w:rPr>
          <w:rFonts w:ascii="Trebuchet MS" w:hAnsi="Trebuchet MS"/>
          <w:sz w:val="20"/>
          <w:lang w:val="nl-BE"/>
        </w:rPr>
      </w:pPr>
      <w:r w:rsidRPr="00B62154">
        <w:rPr>
          <w:rFonts w:ascii="Trebuchet MS" w:hAnsi="Trebuchet MS"/>
          <w:sz w:val="20"/>
          <w:lang w:val="nl-BE"/>
        </w:rPr>
        <w:t xml:space="preserve">T.a.v. </w:t>
      </w:r>
      <w:r w:rsidR="008343AF">
        <w:rPr>
          <w:rFonts w:ascii="Trebuchet MS" w:hAnsi="Trebuchet MS"/>
          <w:sz w:val="20"/>
          <w:lang w:val="nl-BE"/>
        </w:rPr>
        <w:t>Jessica Nielsen</w:t>
      </w:r>
    </w:p>
    <w:p w14:paraId="28F0BDE1" w14:textId="77777777" w:rsidR="00491B8D" w:rsidRPr="006536B6" w:rsidRDefault="00983BD1" w:rsidP="0077368F">
      <w:pPr>
        <w:tabs>
          <w:tab w:val="left" w:pos="4253"/>
        </w:tabs>
        <w:rPr>
          <w:rFonts w:ascii="Trebuchet MS" w:hAnsi="Trebuchet MS"/>
          <w:sz w:val="20"/>
          <w:lang w:val="nl-BE"/>
        </w:rPr>
      </w:pPr>
      <w:r w:rsidRPr="006536B6">
        <w:rPr>
          <w:rFonts w:ascii="Trebuchet MS" w:hAnsi="Trebuchet MS"/>
          <w:sz w:val="20"/>
          <w:lang w:val="nl-BE"/>
        </w:rPr>
        <w:t>Excelsiorlaan 91</w:t>
      </w:r>
    </w:p>
    <w:p w14:paraId="36B1370E" w14:textId="77777777" w:rsidR="00491B8D" w:rsidRPr="006536B6" w:rsidRDefault="00983BD1" w:rsidP="0077368F">
      <w:pPr>
        <w:tabs>
          <w:tab w:val="left" w:pos="4253"/>
        </w:tabs>
        <w:rPr>
          <w:rFonts w:ascii="Trebuchet MS" w:hAnsi="Trebuchet MS"/>
          <w:sz w:val="20"/>
          <w:lang w:val="nl-BE"/>
        </w:rPr>
      </w:pPr>
      <w:r w:rsidRPr="006536B6">
        <w:rPr>
          <w:rFonts w:ascii="Trebuchet MS" w:hAnsi="Trebuchet MS"/>
          <w:sz w:val="20"/>
          <w:lang w:val="nl-BE"/>
        </w:rPr>
        <w:t>B- 1930 Zaventem</w:t>
      </w:r>
    </w:p>
    <w:p w14:paraId="4799F784" w14:textId="79B4B592" w:rsidR="0077368F" w:rsidRPr="006536B6" w:rsidRDefault="00616922" w:rsidP="0077368F">
      <w:pPr>
        <w:tabs>
          <w:tab w:val="left" w:pos="4253"/>
        </w:tabs>
        <w:rPr>
          <w:rFonts w:ascii="Trebuchet MS" w:hAnsi="Trebuchet MS"/>
          <w:sz w:val="20"/>
          <w:lang w:val="nl-BE"/>
        </w:rPr>
      </w:pPr>
      <w:r>
        <w:rPr>
          <w:rFonts w:ascii="Trebuchet MS" w:hAnsi="Trebuchet MS"/>
          <w:sz w:val="20"/>
          <w:lang w:val="nl-BE"/>
        </w:rPr>
        <w:t>+</w:t>
      </w:r>
      <w:r w:rsidR="00983BD1" w:rsidRPr="006536B6">
        <w:rPr>
          <w:rFonts w:ascii="Trebuchet MS" w:hAnsi="Trebuchet MS"/>
          <w:sz w:val="20"/>
          <w:lang w:val="nl-BE"/>
        </w:rPr>
        <w:t>32</w:t>
      </w:r>
      <w:r>
        <w:rPr>
          <w:rFonts w:ascii="Trebuchet MS" w:hAnsi="Trebuchet MS"/>
          <w:sz w:val="20"/>
          <w:lang w:val="nl-BE"/>
        </w:rPr>
        <w:t xml:space="preserve"> (0)</w:t>
      </w:r>
      <w:r w:rsidR="00983BD1" w:rsidRPr="006536B6">
        <w:rPr>
          <w:rFonts w:ascii="Trebuchet MS" w:hAnsi="Trebuchet MS"/>
          <w:sz w:val="20"/>
          <w:lang w:val="nl-BE"/>
        </w:rPr>
        <w:t>2</w:t>
      </w:r>
      <w:r>
        <w:rPr>
          <w:rFonts w:ascii="Trebuchet MS" w:hAnsi="Trebuchet MS"/>
          <w:sz w:val="20"/>
          <w:lang w:val="nl-BE"/>
        </w:rPr>
        <w:t xml:space="preserve"> </w:t>
      </w:r>
      <w:r w:rsidR="00983BD1" w:rsidRPr="006536B6">
        <w:rPr>
          <w:rFonts w:ascii="Trebuchet MS" w:hAnsi="Trebuchet MS"/>
          <w:sz w:val="20"/>
          <w:lang w:val="nl-BE"/>
        </w:rPr>
        <w:t>720</w:t>
      </w:r>
      <w:r>
        <w:rPr>
          <w:rFonts w:ascii="Trebuchet MS" w:hAnsi="Trebuchet MS"/>
          <w:sz w:val="20"/>
          <w:lang w:val="nl-BE"/>
        </w:rPr>
        <w:t xml:space="preserve"> </w:t>
      </w:r>
      <w:r w:rsidR="00983BD1" w:rsidRPr="006536B6">
        <w:rPr>
          <w:rFonts w:ascii="Trebuchet MS" w:hAnsi="Trebuchet MS"/>
          <w:sz w:val="20"/>
          <w:lang w:val="nl-BE"/>
        </w:rPr>
        <w:t>40</w:t>
      </w:r>
      <w:r>
        <w:rPr>
          <w:rFonts w:ascii="Trebuchet MS" w:hAnsi="Trebuchet MS"/>
          <w:sz w:val="20"/>
          <w:lang w:val="nl-BE"/>
        </w:rPr>
        <w:t xml:space="preserve"> </w:t>
      </w:r>
      <w:r w:rsidR="00983BD1" w:rsidRPr="006536B6">
        <w:rPr>
          <w:rFonts w:ascii="Trebuchet MS" w:hAnsi="Trebuchet MS"/>
          <w:sz w:val="20"/>
          <w:lang w:val="nl-BE"/>
        </w:rPr>
        <w:t>80</w:t>
      </w:r>
      <w:r w:rsidR="00491B8D" w:rsidRPr="006536B6">
        <w:rPr>
          <w:rFonts w:ascii="Trebuchet MS" w:hAnsi="Trebuchet MS"/>
          <w:sz w:val="20"/>
          <w:lang w:val="nl-BE"/>
        </w:rPr>
        <w:tab/>
      </w:r>
    </w:p>
    <w:p w14:paraId="78B95E36" w14:textId="77777777" w:rsidR="00844E32" w:rsidRDefault="00844E32" w:rsidP="002C4123">
      <w:pPr>
        <w:tabs>
          <w:tab w:val="left" w:pos="4253"/>
          <w:tab w:val="left" w:leader="underscore" w:pos="9072"/>
        </w:tabs>
        <w:rPr>
          <w:rFonts w:ascii="Trebuchet MS" w:hAnsi="Trebuchet MS"/>
          <w:sz w:val="20"/>
          <w:lang w:val="it-IT"/>
        </w:rPr>
      </w:pPr>
      <w:r w:rsidRPr="00420675">
        <w:rPr>
          <w:rFonts w:ascii="Trebuchet MS" w:hAnsi="Trebuchet MS"/>
          <w:sz w:val="20"/>
          <w:lang w:val="it-IT"/>
        </w:rPr>
        <w:t xml:space="preserve">E-mail: </w:t>
      </w:r>
      <w:r w:rsidR="008343AF">
        <w:rPr>
          <w:rFonts w:ascii="Trebuchet MS" w:hAnsi="Trebuchet MS"/>
          <w:sz w:val="20"/>
          <w:lang w:val="it-IT"/>
        </w:rPr>
        <w:t>j.nielsen</w:t>
      </w:r>
      <w:r w:rsidR="008F1228">
        <w:rPr>
          <w:rFonts w:ascii="Trebuchet MS" w:hAnsi="Trebuchet MS"/>
          <w:sz w:val="20"/>
          <w:lang w:val="it-IT"/>
        </w:rPr>
        <w:t>@feebel.be</w:t>
      </w:r>
      <w:r w:rsidRPr="00420675">
        <w:rPr>
          <w:rFonts w:ascii="Trebuchet MS" w:hAnsi="Trebuchet MS"/>
          <w:sz w:val="20"/>
          <w:lang w:val="it-IT"/>
        </w:rPr>
        <w:tab/>
      </w:r>
      <w:r w:rsidR="0077368F" w:rsidRPr="00420675">
        <w:rPr>
          <w:rFonts w:ascii="Trebuchet MS" w:hAnsi="Trebuchet MS"/>
          <w:sz w:val="20"/>
          <w:lang w:val="it-IT"/>
        </w:rPr>
        <w:tab/>
      </w:r>
    </w:p>
    <w:p w14:paraId="7A6046F5" w14:textId="77777777" w:rsidR="003B5199" w:rsidRDefault="003B5199" w:rsidP="002C4123">
      <w:pPr>
        <w:tabs>
          <w:tab w:val="left" w:pos="4253"/>
          <w:tab w:val="left" w:leader="underscore" w:pos="9072"/>
        </w:tabs>
        <w:rPr>
          <w:rFonts w:ascii="Trebuchet MS" w:hAnsi="Trebuchet MS"/>
          <w:sz w:val="20"/>
          <w:lang w:val="it-IT"/>
        </w:rPr>
      </w:pPr>
    </w:p>
    <w:p w14:paraId="5A8F2342" w14:textId="77777777" w:rsidR="003B5199" w:rsidRDefault="003B5199" w:rsidP="002C4123">
      <w:pPr>
        <w:tabs>
          <w:tab w:val="left" w:pos="4253"/>
          <w:tab w:val="left" w:leader="underscore" w:pos="9072"/>
        </w:tabs>
        <w:rPr>
          <w:rFonts w:ascii="Trebuchet MS" w:hAnsi="Trebuchet MS"/>
          <w:sz w:val="20"/>
          <w:lang w:val="it-IT"/>
        </w:rPr>
      </w:pPr>
    </w:p>
    <w:p w14:paraId="4048775D" w14:textId="77777777" w:rsidR="003B5199" w:rsidRDefault="003B5199" w:rsidP="002C4123">
      <w:pPr>
        <w:tabs>
          <w:tab w:val="left" w:pos="4253"/>
          <w:tab w:val="left" w:leader="underscore" w:pos="9072"/>
        </w:tabs>
        <w:rPr>
          <w:rFonts w:ascii="Trebuchet MS" w:hAnsi="Trebuchet MS"/>
          <w:sz w:val="20"/>
          <w:lang w:val="it-IT"/>
        </w:rPr>
      </w:pPr>
    </w:p>
    <w:p w14:paraId="2ADC7950" w14:textId="6949348F" w:rsidR="003B5199" w:rsidRDefault="00616922" w:rsidP="002C4123">
      <w:pPr>
        <w:tabs>
          <w:tab w:val="left" w:pos="4253"/>
          <w:tab w:val="left" w:leader="underscore" w:pos="9072"/>
        </w:tabs>
        <w:rPr>
          <w:rFonts w:ascii="Trebuchet MS" w:hAnsi="Trebuchet MS"/>
          <w:sz w:val="20"/>
          <w:lang w:val="it-IT"/>
        </w:rPr>
      </w:pPr>
      <w:r>
        <w:rPr>
          <w:noProof/>
          <w:sz w:val="44"/>
          <w:szCs w:val="44"/>
          <w:lang w:val="nl-BE"/>
        </w:rPr>
        <w:lastRenderedPageBreak/>
        <w:drawing>
          <wp:anchor distT="0" distB="0" distL="114300" distR="114300" simplePos="0" relativeHeight="251660288" behindDoc="1" locked="0" layoutInCell="1" allowOverlap="1" wp14:anchorId="3E433A78" wp14:editId="3426F479">
            <wp:simplePos x="0" y="0"/>
            <wp:positionH relativeFrom="margin">
              <wp:posOffset>0</wp:posOffset>
            </wp:positionH>
            <wp:positionV relativeFrom="paragraph">
              <wp:posOffset>144145</wp:posOffset>
            </wp:positionV>
            <wp:extent cx="6120130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1515" y="21201"/>
                <wp:lineTo x="2151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8x9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6C5E8" w14:textId="77777777" w:rsidR="003B5199" w:rsidRDefault="003B5199" w:rsidP="00616922">
      <w:pPr>
        <w:pStyle w:val="Plattetekst"/>
        <w:kinsoku w:val="0"/>
        <w:overflowPunct w:val="0"/>
        <w:spacing w:before="11"/>
        <w:jc w:val="left"/>
        <w:rPr>
          <w:color w:val="2D74B5"/>
          <w:sz w:val="18"/>
          <w:szCs w:val="18"/>
        </w:rPr>
      </w:pPr>
      <w:r w:rsidRPr="00644688">
        <w:rPr>
          <w:color w:val="2D74B5"/>
          <w:sz w:val="18"/>
          <w:szCs w:val="18"/>
        </w:rPr>
        <w:t xml:space="preserve">ALGEMENE VOORWAARDEN DEELNAME EVENT F.E.E. </w:t>
      </w:r>
    </w:p>
    <w:p w14:paraId="558338EF" w14:textId="77777777" w:rsidR="003B5199" w:rsidRDefault="003B5199" w:rsidP="00616922">
      <w:pPr>
        <w:pStyle w:val="Plattetekst"/>
        <w:kinsoku w:val="0"/>
        <w:overflowPunct w:val="0"/>
        <w:spacing w:before="11"/>
        <w:jc w:val="left"/>
        <w:rPr>
          <w:color w:val="2D74B5"/>
          <w:sz w:val="18"/>
          <w:szCs w:val="18"/>
        </w:rPr>
      </w:pPr>
    </w:p>
    <w:p w14:paraId="262C18FE" w14:textId="77777777" w:rsidR="003B5199" w:rsidRPr="00644688" w:rsidRDefault="003B5199" w:rsidP="00616922">
      <w:pPr>
        <w:pStyle w:val="Plattetekst"/>
        <w:kinsoku w:val="0"/>
        <w:overflowPunct w:val="0"/>
        <w:spacing w:before="11"/>
        <w:jc w:val="left"/>
        <w:rPr>
          <w:color w:val="2D74B5"/>
          <w:sz w:val="18"/>
          <w:szCs w:val="18"/>
        </w:rPr>
      </w:pPr>
    </w:p>
    <w:p w14:paraId="04C79EE5" w14:textId="77777777" w:rsidR="003B5199" w:rsidRPr="00865AC4" w:rsidRDefault="003B5199" w:rsidP="00616922">
      <w:pPr>
        <w:pStyle w:val="Kop1"/>
        <w:tabs>
          <w:tab w:val="clear" w:pos="1440"/>
          <w:tab w:val="num" w:pos="851"/>
        </w:tabs>
        <w:kinsoku w:val="0"/>
        <w:overflowPunct w:val="0"/>
        <w:spacing w:before="11"/>
        <w:rPr>
          <w:color w:val="2D74B5"/>
          <w:spacing w:val="-2"/>
          <w:sz w:val="16"/>
          <w:szCs w:val="16"/>
        </w:rPr>
      </w:pPr>
      <w:r w:rsidRPr="00865AC4">
        <w:rPr>
          <w:color w:val="2D74B5"/>
          <w:spacing w:val="-2"/>
          <w:sz w:val="16"/>
          <w:szCs w:val="16"/>
        </w:rPr>
        <w:t xml:space="preserve">DEELNAME, </w:t>
      </w:r>
      <w:r w:rsidRPr="00644688">
        <w:rPr>
          <w:color w:val="2D74B5"/>
          <w:spacing w:val="-2"/>
          <w:sz w:val="16"/>
          <w:szCs w:val="16"/>
        </w:rPr>
        <w:t>BETALING,</w:t>
      </w:r>
      <w:r w:rsidRPr="00865AC4">
        <w:rPr>
          <w:color w:val="2D74B5"/>
          <w:spacing w:val="-2"/>
          <w:sz w:val="16"/>
          <w:szCs w:val="16"/>
        </w:rPr>
        <w:t xml:space="preserve"> ANNULERING</w:t>
      </w:r>
    </w:p>
    <w:p w14:paraId="792769C4" w14:textId="77777777" w:rsidR="003B5199" w:rsidRPr="00644688" w:rsidRDefault="003B5199" w:rsidP="00616922">
      <w:pPr>
        <w:pStyle w:val="Plattetekst"/>
        <w:numPr>
          <w:ilvl w:val="1"/>
          <w:numId w:val="8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64"/>
        <w:jc w:val="left"/>
        <w:rPr>
          <w:color w:val="000000"/>
          <w:sz w:val="16"/>
          <w:szCs w:val="16"/>
        </w:rPr>
      </w:pPr>
      <w:r w:rsidRPr="00644688">
        <w:rPr>
          <w:color w:val="2D74B5"/>
          <w:spacing w:val="-1"/>
          <w:sz w:val="16"/>
          <w:szCs w:val="16"/>
        </w:rPr>
        <w:t>Inschrijving</w:t>
      </w:r>
      <w:r w:rsidRPr="00644688">
        <w:rPr>
          <w:color w:val="2D74B5"/>
          <w:spacing w:val="-11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voor</w:t>
      </w:r>
      <w:r w:rsidRPr="00644688">
        <w:rPr>
          <w:color w:val="2D74B5"/>
          <w:spacing w:val="-10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deelname</w:t>
      </w:r>
      <w:r w:rsidRPr="00644688">
        <w:rPr>
          <w:color w:val="2D74B5"/>
          <w:spacing w:val="-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aan</w:t>
      </w:r>
      <w:r w:rsidRPr="00644688">
        <w:rPr>
          <w:color w:val="2D74B5"/>
          <w:spacing w:val="-10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het</w:t>
      </w:r>
      <w:r w:rsidRPr="00644688">
        <w:rPr>
          <w:color w:val="2D74B5"/>
          <w:spacing w:val="-11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event</w:t>
      </w:r>
      <w:r w:rsidRPr="00644688">
        <w:rPr>
          <w:color w:val="2D74B5"/>
          <w:spacing w:val="-11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kan</w:t>
      </w:r>
      <w:r w:rsidRPr="00644688">
        <w:rPr>
          <w:color w:val="2D74B5"/>
          <w:spacing w:val="-10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uitsluitend</w:t>
      </w:r>
      <w:r w:rsidRPr="00644688">
        <w:rPr>
          <w:color w:val="2D74B5"/>
          <w:spacing w:val="-10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geschieden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door</w:t>
      </w:r>
      <w:r w:rsidRPr="00644688">
        <w:rPr>
          <w:color w:val="2D74B5"/>
          <w:spacing w:val="-11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middel</w:t>
      </w:r>
      <w:r w:rsidRPr="00644688">
        <w:rPr>
          <w:color w:val="2D74B5"/>
          <w:spacing w:val="-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-9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het</w:t>
      </w:r>
      <w:r w:rsidRPr="00644688">
        <w:rPr>
          <w:color w:val="2D74B5"/>
          <w:spacing w:val="-11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inschrijvingsformulier</w:t>
      </w:r>
      <w:r w:rsidRPr="00644688">
        <w:rPr>
          <w:color w:val="2D74B5"/>
          <w:spacing w:val="-10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-11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F.E.E.</w:t>
      </w:r>
    </w:p>
    <w:p w14:paraId="78117557" w14:textId="77777777" w:rsidR="003B5199" w:rsidRPr="00644688" w:rsidRDefault="003B5199" w:rsidP="00616922">
      <w:pPr>
        <w:pStyle w:val="Plattetekst"/>
        <w:numPr>
          <w:ilvl w:val="1"/>
          <w:numId w:val="8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58" w:line="256" w:lineRule="auto"/>
        <w:ind w:right="121"/>
        <w:jc w:val="left"/>
        <w:rPr>
          <w:color w:val="000000"/>
          <w:sz w:val="16"/>
          <w:szCs w:val="16"/>
        </w:rPr>
      </w:pPr>
      <w:r w:rsidRPr="00644688">
        <w:rPr>
          <w:color w:val="2D74B5"/>
          <w:spacing w:val="-1"/>
          <w:sz w:val="16"/>
          <w:szCs w:val="16"/>
        </w:rPr>
        <w:t>Acceptatie</w:t>
      </w:r>
      <w:r w:rsidRPr="00644688">
        <w:rPr>
          <w:color w:val="2D74B5"/>
          <w:spacing w:val="-15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deelname</w:t>
      </w:r>
      <w:r w:rsidRPr="00644688">
        <w:rPr>
          <w:color w:val="2D74B5"/>
          <w:spacing w:val="-1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zal</w:t>
      </w:r>
      <w:r w:rsidRPr="00644688">
        <w:rPr>
          <w:color w:val="2D74B5"/>
          <w:spacing w:val="-1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gebeuren</w:t>
      </w:r>
      <w:r w:rsidRPr="00644688">
        <w:rPr>
          <w:color w:val="2D74B5"/>
          <w:spacing w:val="-1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in</w:t>
      </w:r>
      <w:r w:rsidRPr="00644688">
        <w:rPr>
          <w:color w:val="2D74B5"/>
          <w:spacing w:val="-1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volgorde</w:t>
      </w:r>
      <w:r w:rsidRPr="00644688">
        <w:rPr>
          <w:color w:val="2D74B5"/>
          <w:spacing w:val="-1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-1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binnenkomst</w:t>
      </w:r>
      <w:r w:rsidRPr="00644688">
        <w:rPr>
          <w:color w:val="2D74B5"/>
          <w:spacing w:val="-1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-13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1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inschrijvingen</w:t>
      </w:r>
      <w:r w:rsidRPr="00644688">
        <w:rPr>
          <w:color w:val="2D74B5"/>
          <w:spacing w:val="-1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tot</w:t>
      </w:r>
      <w:r w:rsidRPr="00644688">
        <w:rPr>
          <w:color w:val="2D74B5"/>
          <w:spacing w:val="-16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het</w:t>
      </w:r>
      <w:r w:rsidRPr="00644688">
        <w:rPr>
          <w:color w:val="2D74B5"/>
          <w:spacing w:val="-16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maximum</w:t>
      </w:r>
      <w:r w:rsidRPr="00644688">
        <w:rPr>
          <w:color w:val="2D74B5"/>
          <w:spacing w:val="-1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aantal</w:t>
      </w:r>
      <w:r w:rsidRPr="00644688">
        <w:rPr>
          <w:color w:val="2D74B5"/>
          <w:spacing w:val="-1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exposanten</w:t>
      </w:r>
      <w:r w:rsidRPr="00644688">
        <w:rPr>
          <w:color w:val="2D74B5"/>
          <w:spacing w:val="84"/>
          <w:w w:val="99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bereikt</w:t>
      </w:r>
      <w:r w:rsidRPr="00644688">
        <w:rPr>
          <w:color w:val="2D74B5"/>
          <w:spacing w:val="-9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is.</w:t>
      </w:r>
    </w:p>
    <w:p w14:paraId="50CF9599" w14:textId="77777777" w:rsidR="003B5199" w:rsidRPr="00644688" w:rsidRDefault="003B5199" w:rsidP="00616922">
      <w:pPr>
        <w:pStyle w:val="Plattetekst"/>
        <w:numPr>
          <w:ilvl w:val="1"/>
          <w:numId w:val="8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43"/>
        <w:jc w:val="left"/>
        <w:rPr>
          <w:color w:val="000000"/>
          <w:sz w:val="16"/>
          <w:szCs w:val="16"/>
        </w:rPr>
      </w:pPr>
      <w:r w:rsidRPr="00644688">
        <w:rPr>
          <w:color w:val="2D74B5"/>
          <w:spacing w:val="-1"/>
          <w:sz w:val="16"/>
          <w:szCs w:val="16"/>
        </w:rPr>
        <w:t>Inschrijvingen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boven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het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gestelde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maximum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worden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op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verzoek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geregistreerd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op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een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wachtlijst.</w:t>
      </w:r>
    </w:p>
    <w:p w14:paraId="46AAE653" w14:textId="77777777" w:rsidR="003B5199" w:rsidRPr="00644688" w:rsidRDefault="003B5199" w:rsidP="00616922">
      <w:pPr>
        <w:pStyle w:val="Plattetekst"/>
        <w:numPr>
          <w:ilvl w:val="1"/>
          <w:numId w:val="8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58"/>
        <w:jc w:val="left"/>
        <w:rPr>
          <w:color w:val="000000"/>
          <w:sz w:val="16"/>
          <w:szCs w:val="16"/>
        </w:rPr>
      </w:pP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exposant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ontvangt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één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(1)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maand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vóór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aanvang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van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het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event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1"/>
          <w:sz w:val="16"/>
          <w:szCs w:val="16"/>
        </w:rPr>
        <w:t>de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factuur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voor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kosten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deelname.</w:t>
      </w:r>
    </w:p>
    <w:p w14:paraId="2552CC87" w14:textId="77777777" w:rsidR="003B5199" w:rsidRPr="00644688" w:rsidRDefault="003B5199" w:rsidP="00616922">
      <w:pPr>
        <w:pStyle w:val="Plattetekst"/>
        <w:numPr>
          <w:ilvl w:val="1"/>
          <w:numId w:val="8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56" w:line="259" w:lineRule="auto"/>
        <w:ind w:right="121"/>
        <w:jc w:val="left"/>
        <w:rPr>
          <w:color w:val="000000"/>
          <w:sz w:val="16"/>
          <w:szCs w:val="16"/>
        </w:rPr>
      </w:pP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deelnamekosten</w:t>
      </w:r>
      <w:r w:rsidRPr="00644688">
        <w:rPr>
          <w:color w:val="2D74B5"/>
          <w:spacing w:val="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dienen</w:t>
      </w:r>
      <w:r w:rsidRPr="00644688">
        <w:rPr>
          <w:color w:val="2D74B5"/>
          <w:spacing w:val="10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volgens</w:t>
      </w:r>
      <w:r w:rsidRPr="00644688">
        <w:rPr>
          <w:color w:val="2D74B5"/>
          <w:spacing w:val="9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10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op</w:t>
      </w:r>
      <w:r w:rsidRPr="00644688">
        <w:rPr>
          <w:color w:val="2D74B5"/>
          <w:spacing w:val="9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factuur</w:t>
      </w:r>
      <w:r w:rsidRPr="00644688">
        <w:rPr>
          <w:color w:val="2D74B5"/>
          <w:spacing w:val="10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vermelde</w:t>
      </w:r>
      <w:r w:rsidRPr="00644688">
        <w:rPr>
          <w:color w:val="2D74B5"/>
          <w:spacing w:val="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betalingsvoorwaarden</w:t>
      </w:r>
      <w:r w:rsidRPr="00644688">
        <w:rPr>
          <w:color w:val="2D74B5"/>
          <w:spacing w:val="10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te</w:t>
      </w:r>
      <w:r w:rsidRPr="00644688">
        <w:rPr>
          <w:color w:val="2D74B5"/>
          <w:spacing w:val="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worden</w:t>
      </w:r>
      <w:r w:rsidRPr="00644688">
        <w:rPr>
          <w:color w:val="2D74B5"/>
          <w:spacing w:val="11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voldaan.</w:t>
      </w:r>
      <w:r w:rsidRPr="00644688">
        <w:rPr>
          <w:color w:val="2D74B5"/>
          <w:spacing w:val="8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Indien</w:t>
      </w:r>
      <w:r w:rsidRPr="00644688">
        <w:rPr>
          <w:color w:val="2D74B5"/>
          <w:spacing w:val="10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geen</w:t>
      </w:r>
      <w:r w:rsidRPr="00644688">
        <w:rPr>
          <w:color w:val="2D74B5"/>
          <w:spacing w:val="76"/>
          <w:w w:val="9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specifieke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voorwaarden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op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factuur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zijn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vermeld,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zal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exposant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binnen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dertig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(30)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dagen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1"/>
          <w:sz w:val="16"/>
          <w:szCs w:val="16"/>
        </w:rPr>
        <w:t>na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factuurdatum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betalen.</w:t>
      </w:r>
    </w:p>
    <w:p w14:paraId="747D30BB" w14:textId="77777777" w:rsidR="003B5199" w:rsidRPr="00644688" w:rsidRDefault="003B5199" w:rsidP="00616922">
      <w:pPr>
        <w:pStyle w:val="Plattetekst"/>
        <w:numPr>
          <w:ilvl w:val="1"/>
          <w:numId w:val="8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41"/>
        <w:jc w:val="left"/>
        <w:rPr>
          <w:color w:val="000000"/>
          <w:sz w:val="16"/>
          <w:szCs w:val="16"/>
        </w:rPr>
      </w:pPr>
      <w:r w:rsidRPr="00644688">
        <w:rPr>
          <w:color w:val="2D74B5"/>
          <w:spacing w:val="-1"/>
          <w:sz w:val="16"/>
          <w:szCs w:val="16"/>
        </w:rPr>
        <w:t>Annulering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deelname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kan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uitsluitend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schriftelijk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(per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brief</w:t>
      </w:r>
      <w:r w:rsidRPr="00644688">
        <w:rPr>
          <w:color w:val="2D74B5"/>
          <w:spacing w:val="-8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of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elektronische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communicatie).</w:t>
      </w:r>
    </w:p>
    <w:p w14:paraId="01C36009" w14:textId="10438081" w:rsidR="003B5199" w:rsidRPr="00644688" w:rsidRDefault="003B5199" w:rsidP="00616922">
      <w:pPr>
        <w:pStyle w:val="Plattetekst"/>
        <w:numPr>
          <w:ilvl w:val="1"/>
          <w:numId w:val="8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56" w:line="260" w:lineRule="auto"/>
        <w:ind w:right="121"/>
        <w:jc w:val="left"/>
        <w:rPr>
          <w:color w:val="000000"/>
          <w:sz w:val="16"/>
          <w:szCs w:val="16"/>
        </w:rPr>
      </w:pPr>
      <w:r w:rsidRPr="00644688">
        <w:rPr>
          <w:color w:val="2D74B5"/>
          <w:spacing w:val="-1"/>
          <w:sz w:val="16"/>
          <w:szCs w:val="16"/>
        </w:rPr>
        <w:t>Tot</w:t>
      </w:r>
      <w:r w:rsidRPr="00644688">
        <w:rPr>
          <w:color w:val="2D74B5"/>
          <w:spacing w:val="-10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vier</w:t>
      </w:r>
      <w:r w:rsidRPr="00644688">
        <w:rPr>
          <w:color w:val="2D74B5"/>
          <w:spacing w:val="-8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(4)</w:t>
      </w:r>
      <w:r w:rsidRPr="00644688">
        <w:rPr>
          <w:color w:val="2D74B5"/>
          <w:spacing w:val="-8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weken</w:t>
      </w:r>
      <w:r w:rsidRPr="00644688">
        <w:rPr>
          <w:color w:val="2D74B5"/>
          <w:spacing w:val="-8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vóór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aanvang</w:t>
      </w:r>
      <w:r w:rsidRPr="00644688">
        <w:rPr>
          <w:color w:val="2D74B5"/>
          <w:spacing w:val="-8"/>
          <w:sz w:val="16"/>
          <w:szCs w:val="16"/>
        </w:rPr>
        <w:t xml:space="preserve"> </w:t>
      </w:r>
      <w:r w:rsidRPr="00644688">
        <w:rPr>
          <w:color w:val="2D74B5"/>
          <w:spacing w:val="-2"/>
          <w:sz w:val="16"/>
          <w:szCs w:val="16"/>
        </w:rPr>
        <w:t>van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het</w:t>
      </w:r>
      <w:r w:rsidRPr="00644688">
        <w:rPr>
          <w:color w:val="2D74B5"/>
          <w:spacing w:val="-10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event</w:t>
      </w:r>
      <w:r w:rsidRPr="00644688">
        <w:rPr>
          <w:color w:val="2D74B5"/>
          <w:spacing w:val="-8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bedraagt</w:t>
      </w:r>
      <w:r w:rsidRPr="00644688">
        <w:rPr>
          <w:color w:val="2D74B5"/>
          <w:spacing w:val="-9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8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annuleringsvergoeding</w:t>
      </w:r>
      <w:r w:rsidRPr="00644688">
        <w:rPr>
          <w:color w:val="2D74B5"/>
          <w:spacing w:val="-8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50%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-8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het</w:t>
      </w:r>
      <w:r w:rsidRPr="00644688">
        <w:rPr>
          <w:color w:val="2D74B5"/>
          <w:spacing w:val="-10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deelnamebedrag.</w:t>
      </w:r>
      <w:r w:rsidRPr="00644688">
        <w:rPr>
          <w:color w:val="2D74B5"/>
          <w:spacing w:val="-8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Daarna</w:t>
      </w:r>
      <w:r w:rsidR="00616922">
        <w:rPr>
          <w:color w:val="2D74B5"/>
          <w:spacing w:val="109"/>
          <w:w w:val="99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zijn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volledige</w:t>
      </w:r>
      <w:r w:rsidRPr="00644688">
        <w:rPr>
          <w:color w:val="2D74B5"/>
          <w:spacing w:val="-8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deelnamekosten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verschuldigd.</w:t>
      </w:r>
    </w:p>
    <w:p w14:paraId="3F47F48A" w14:textId="77777777" w:rsidR="003B5199" w:rsidRPr="00644688" w:rsidRDefault="003B5199" w:rsidP="00616922">
      <w:pPr>
        <w:pStyle w:val="Plattetekst"/>
        <w:kinsoku w:val="0"/>
        <w:overflowPunct w:val="0"/>
        <w:spacing w:before="3"/>
        <w:jc w:val="left"/>
        <w:rPr>
          <w:sz w:val="16"/>
          <w:szCs w:val="16"/>
        </w:rPr>
      </w:pPr>
    </w:p>
    <w:p w14:paraId="467D1F9C" w14:textId="77777777" w:rsidR="003B5199" w:rsidRPr="00865AC4" w:rsidRDefault="003B5199" w:rsidP="00616922">
      <w:pPr>
        <w:pStyle w:val="Kop1"/>
        <w:tabs>
          <w:tab w:val="clear" w:pos="1440"/>
          <w:tab w:val="num" w:pos="851"/>
        </w:tabs>
        <w:kinsoku w:val="0"/>
        <w:overflowPunct w:val="0"/>
        <w:spacing w:before="11"/>
        <w:rPr>
          <w:color w:val="2D74B5"/>
          <w:spacing w:val="-2"/>
          <w:sz w:val="16"/>
          <w:szCs w:val="16"/>
        </w:rPr>
      </w:pPr>
      <w:r w:rsidRPr="00644688">
        <w:rPr>
          <w:color w:val="2D74B5"/>
          <w:spacing w:val="-2"/>
          <w:sz w:val="16"/>
          <w:szCs w:val="16"/>
        </w:rPr>
        <w:t>WIJZIGEN</w:t>
      </w:r>
      <w:r w:rsidRPr="00865AC4">
        <w:rPr>
          <w:color w:val="2D74B5"/>
          <w:spacing w:val="-2"/>
          <w:sz w:val="16"/>
          <w:szCs w:val="16"/>
        </w:rPr>
        <w:t xml:space="preserve"> DATUM </w:t>
      </w:r>
      <w:r w:rsidRPr="00644688">
        <w:rPr>
          <w:color w:val="2D74B5"/>
          <w:spacing w:val="-2"/>
          <w:sz w:val="16"/>
          <w:szCs w:val="16"/>
        </w:rPr>
        <w:t>EN</w:t>
      </w:r>
      <w:r w:rsidRPr="00865AC4">
        <w:rPr>
          <w:color w:val="2D74B5"/>
          <w:spacing w:val="-2"/>
          <w:sz w:val="16"/>
          <w:szCs w:val="16"/>
        </w:rPr>
        <w:t xml:space="preserve"> </w:t>
      </w:r>
      <w:r w:rsidRPr="00644688">
        <w:rPr>
          <w:color w:val="2D74B5"/>
          <w:spacing w:val="-2"/>
          <w:sz w:val="16"/>
          <w:szCs w:val="16"/>
        </w:rPr>
        <w:t>LOCATIE</w:t>
      </w:r>
    </w:p>
    <w:p w14:paraId="49328D78" w14:textId="77777777" w:rsidR="003B5199" w:rsidRPr="00644688" w:rsidRDefault="003B5199" w:rsidP="00616922">
      <w:pPr>
        <w:pStyle w:val="Plattetekst"/>
        <w:numPr>
          <w:ilvl w:val="1"/>
          <w:numId w:val="7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66" w:line="259" w:lineRule="auto"/>
        <w:ind w:right="119"/>
        <w:jc w:val="left"/>
        <w:rPr>
          <w:color w:val="000000"/>
          <w:sz w:val="16"/>
          <w:szCs w:val="16"/>
        </w:rPr>
      </w:pPr>
      <w:r w:rsidRPr="00644688">
        <w:rPr>
          <w:color w:val="2D74B5"/>
          <w:spacing w:val="-1"/>
          <w:sz w:val="16"/>
          <w:szCs w:val="16"/>
        </w:rPr>
        <w:t>Bij</w:t>
      </w:r>
      <w:r w:rsidRPr="00644688">
        <w:rPr>
          <w:color w:val="2D74B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onvoldoende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inschrijvingen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 xml:space="preserve">behoudt </w:t>
      </w:r>
      <w:r w:rsidRPr="00644688">
        <w:rPr>
          <w:color w:val="2D74B5"/>
          <w:sz w:val="16"/>
          <w:szCs w:val="16"/>
        </w:rPr>
        <w:t>F.E.E. zich</w:t>
      </w:r>
      <w:r w:rsidRPr="00644688">
        <w:rPr>
          <w:color w:val="2D74B5"/>
          <w:spacing w:val="-2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het</w:t>
      </w:r>
      <w:r w:rsidRPr="00644688">
        <w:rPr>
          <w:color w:val="2D74B5"/>
          <w:spacing w:val="-2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recht</w:t>
      </w:r>
      <w:r w:rsidRPr="00644688">
        <w:rPr>
          <w:color w:val="2D74B5"/>
          <w:spacing w:val="-1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 xml:space="preserve">voor </w:t>
      </w:r>
      <w:r w:rsidRPr="00644688">
        <w:rPr>
          <w:color w:val="2D74B5"/>
          <w:spacing w:val="-2"/>
          <w:sz w:val="16"/>
          <w:szCs w:val="16"/>
        </w:rPr>
        <w:t>de</w:t>
      </w:r>
      <w:r w:rsidRPr="00644688">
        <w:rPr>
          <w:color w:val="2D74B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eventlocatie</w:t>
      </w:r>
      <w:r w:rsidRPr="00644688">
        <w:rPr>
          <w:color w:val="2D74B5"/>
          <w:spacing w:val="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of</w:t>
      </w:r>
      <w:r w:rsidRPr="00644688">
        <w:rPr>
          <w:color w:val="2D74B5"/>
          <w:sz w:val="16"/>
          <w:szCs w:val="16"/>
        </w:rPr>
        <w:t xml:space="preserve"> de </w:t>
      </w:r>
      <w:r w:rsidRPr="00644688">
        <w:rPr>
          <w:color w:val="2D74B5"/>
          <w:spacing w:val="-1"/>
          <w:sz w:val="16"/>
          <w:szCs w:val="16"/>
        </w:rPr>
        <w:t>datum</w:t>
      </w:r>
      <w:r w:rsidRPr="00644688">
        <w:rPr>
          <w:color w:val="2D74B5"/>
          <w:spacing w:val="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te</w:t>
      </w:r>
      <w:r w:rsidRPr="00644688">
        <w:rPr>
          <w:color w:val="2D74B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 xml:space="preserve">wijzigen, </w:t>
      </w:r>
      <w:r w:rsidRPr="00644688">
        <w:rPr>
          <w:color w:val="2D74B5"/>
          <w:sz w:val="16"/>
          <w:szCs w:val="16"/>
        </w:rPr>
        <w:t>desnoods het</w:t>
      </w:r>
      <w:r w:rsidRPr="00644688">
        <w:rPr>
          <w:color w:val="2D74B5"/>
          <w:spacing w:val="53"/>
          <w:w w:val="9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event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te</w:t>
      </w:r>
      <w:r w:rsidRPr="00644688">
        <w:rPr>
          <w:color w:val="2D74B5"/>
          <w:spacing w:val="-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annuleren.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exposant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ontvangt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hierover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uiterlijk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vier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(4)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weken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vóór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het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event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bericht.</w:t>
      </w:r>
    </w:p>
    <w:p w14:paraId="336A20B7" w14:textId="77777777" w:rsidR="003B5199" w:rsidRPr="00644688" w:rsidRDefault="003B5199" w:rsidP="00616922">
      <w:pPr>
        <w:pStyle w:val="Plattetekst"/>
        <w:numPr>
          <w:ilvl w:val="1"/>
          <w:numId w:val="7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38" w:line="259" w:lineRule="auto"/>
        <w:ind w:right="121"/>
        <w:jc w:val="left"/>
        <w:rPr>
          <w:color w:val="000000"/>
          <w:sz w:val="16"/>
          <w:szCs w:val="16"/>
        </w:rPr>
      </w:pPr>
      <w:r w:rsidRPr="00644688">
        <w:rPr>
          <w:color w:val="2D74B5"/>
          <w:spacing w:val="-1"/>
          <w:sz w:val="16"/>
          <w:szCs w:val="16"/>
        </w:rPr>
        <w:t>Indien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het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event</w:t>
      </w:r>
      <w:r w:rsidRPr="00644688">
        <w:rPr>
          <w:color w:val="2D74B5"/>
          <w:spacing w:val="-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geen</w:t>
      </w:r>
      <w:r w:rsidRPr="00644688">
        <w:rPr>
          <w:color w:val="2D74B5"/>
          <w:spacing w:val="-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doorgang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vindt,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ontvangt</w:t>
      </w:r>
      <w:r w:rsidRPr="00644688">
        <w:rPr>
          <w:color w:val="2D74B5"/>
          <w:spacing w:val="-2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exposant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2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reeds</w:t>
      </w:r>
      <w:r w:rsidRPr="00644688">
        <w:rPr>
          <w:color w:val="2D74B5"/>
          <w:spacing w:val="-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betaalde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deelnamekosten</w:t>
      </w:r>
      <w:r w:rsidRPr="00644688">
        <w:rPr>
          <w:color w:val="2D74B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terug.</w:t>
      </w:r>
      <w:r w:rsidRPr="00644688">
        <w:rPr>
          <w:color w:val="2D74B5"/>
          <w:spacing w:val="-2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exposant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kan</w:t>
      </w:r>
      <w:r w:rsidRPr="00644688">
        <w:rPr>
          <w:color w:val="2D74B5"/>
          <w:spacing w:val="99"/>
          <w:w w:val="9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geen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aanspraak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maken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op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bijkomende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schadevergoeding.</w:t>
      </w:r>
    </w:p>
    <w:p w14:paraId="0975EA72" w14:textId="77777777" w:rsidR="003B5199" w:rsidRPr="00644688" w:rsidRDefault="003B5199" w:rsidP="00616922">
      <w:pPr>
        <w:pStyle w:val="Plattetekst"/>
        <w:numPr>
          <w:ilvl w:val="1"/>
          <w:numId w:val="7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41" w:line="256" w:lineRule="auto"/>
        <w:ind w:right="121"/>
        <w:jc w:val="left"/>
        <w:rPr>
          <w:color w:val="000000"/>
          <w:sz w:val="16"/>
          <w:szCs w:val="16"/>
        </w:rPr>
      </w:pPr>
      <w:r w:rsidRPr="00644688">
        <w:rPr>
          <w:color w:val="2D74B5"/>
          <w:spacing w:val="-1"/>
          <w:sz w:val="16"/>
          <w:szCs w:val="16"/>
        </w:rPr>
        <w:t>F.E.E.</w:t>
      </w:r>
      <w:r w:rsidRPr="00644688">
        <w:rPr>
          <w:color w:val="2D74B5"/>
          <w:spacing w:val="-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kan</w:t>
      </w:r>
      <w:r w:rsidRPr="00644688">
        <w:rPr>
          <w:color w:val="2D74B5"/>
          <w:sz w:val="16"/>
          <w:szCs w:val="16"/>
        </w:rPr>
        <w:t xml:space="preserve"> in</w:t>
      </w:r>
      <w:r w:rsidRPr="00644688">
        <w:rPr>
          <w:color w:val="2D74B5"/>
          <w:spacing w:val="-1"/>
          <w:sz w:val="16"/>
          <w:szCs w:val="16"/>
        </w:rPr>
        <w:t xml:space="preserve"> geen</w:t>
      </w:r>
      <w:r w:rsidRPr="00644688">
        <w:rPr>
          <w:color w:val="2D74B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geval</w:t>
      </w:r>
      <w:r w:rsidRPr="00644688">
        <w:rPr>
          <w:color w:val="2D74B5"/>
          <w:spacing w:val="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aansprakelijk</w:t>
      </w:r>
      <w:r w:rsidRPr="00644688">
        <w:rPr>
          <w:color w:val="2D74B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gesteld worden</w:t>
      </w:r>
      <w:r w:rsidRPr="00644688">
        <w:rPr>
          <w:color w:val="2D74B5"/>
          <w:spacing w:val="1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voor</w:t>
      </w:r>
      <w:r w:rsidRPr="00644688">
        <w:rPr>
          <w:color w:val="2D74B5"/>
          <w:spacing w:val="-1"/>
          <w:sz w:val="16"/>
          <w:szCs w:val="16"/>
        </w:rPr>
        <w:t xml:space="preserve"> ontstane</w:t>
      </w:r>
      <w:r w:rsidRPr="00644688">
        <w:rPr>
          <w:color w:val="2D74B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schade</w:t>
      </w:r>
      <w:r w:rsidRPr="00644688">
        <w:rPr>
          <w:color w:val="2D74B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of</w:t>
      </w:r>
      <w:r w:rsidRPr="00644688">
        <w:rPr>
          <w:color w:val="2D74B5"/>
          <w:spacing w:val="-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vervolgschade</w:t>
      </w:r>
      <w:r w:rsidRPr="00644688">
        <w:rPr>
          <w:color w:val="2D74B5"/>
          <w:spacing w:val="2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veroorzaakt</w:t>
      </w:r>
      <w:r w:rsidRPr="00644688">
        <w:rPr>
          <w:color w:val="2D74B5"/>
          <w:spacing w:val="-2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door</w:t>
      </w:r>
      <w:r w:rsidRPr="00644688">
        <w:rPr>
          <w:color w:val="2D74B5"/>
          <w:spacing w:val="-1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wijziging</w:t>
      </w:r>
      <w:r w:rsidRPr="00644688">
        <w:rPr>
          <w:color w:val="2D74B5"/>
          <w:spacing w:val="107"/>
          <w:w w:val="9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eventlocatie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en/of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datum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of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annulering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het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event.</w:t>
      </w:r>
    </w:p>
    <w:p w14:paraId="0BAFC25A" w14:textId="77777777" w:rsidR="003B5199" w:rsidRPr="00644688" w:rsidRDefault="003B5199" w:rsidP="00616922">
      <w:pPr>
        <w:pStyle w:val="Plattetekst"/>
        <w:kinsoku w:val="0"/>
        <w:overflowPunct w:val="0"/>
        <w:spacing w:before="9"/>
        <w:jc w:val="left"/>
        <w:rPr>
          <w:sz w:val="16"/>
          <w:szCs w:val="16"/>
        </w:rPr>
      </w:pPr>
    </w:p>
    <w:p w14:paraId="70BFAD3E" w14:textId="77777777" w:rsidR="003B5199" w:rsidRDefault="003B5199" w:rsidP="00616922">
      <w:pPr>
        <w:pStyle w:val="Kop1"/>
        <w:tabs>
          <w:tab w:val="clear" w:pos="1440"/>
          <w:tab w:val="num" w:pos="851"/>
        </w:tabs>
        <w:kinsoku w:val="0"/>
        <w:overflowPunct w:val="0"/>
        <w:spacing w:before="11"/>
        <w:rPr>
          <w:color w:val="2D74B5"/>
          <w:spacing w:val="-2"/>
          <w:sz w:val="16"/>
          <w:szCs w:val="16"/>
        </w:rPr>
      </w:pPr>
      <w:r w:rsidRPr="00644688">
        <w:rPr>
          <w:color w:val="2D74B5"/>
          <w:spacing w:val="-2"/>
          <w:sz w:val="16"/>
          <w:szCs w:val="16"/>
        </w:rPr>
        <w:t>PUBLICITEIT</w:t>
      </w:r>
    </w:p>
    <w:p w14:paraId="0466065C" w14:textId="77777777" w:rsidR="003B5199" w:rsidRPr="00865AC4" w:rsidRDefault="00865AC4" w:rsidP="00616922">
      <w:pPr>
        <w:pStyle w:val="Plattetekst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66" w:line="259" w:lineRule="auto"/>
        <w:ind w:left="426" w:right="119" w:hanging="310"/>
        <w:jc w:val="left"/>
        <w:rPr>
          <w:color w:val="2D74B5"/>
          <w:spacing w:val="-1"/>
          <w:sz w:val="16"/>
          <w:szCs w:val="16"/>
        </w:rPr>
      </w:pPr>
      <w:r>
        <w:rPr>
          <w:color w:val="2D74B5"/>
          <w:spacing w:val="-1"/>
          <w:sz w:val="16"/>
          <w:szCs w:val="16"/>
        </w:rPr>
        <w:t>3.1</w:t>
      </w:r>
      <w:r>
        <w:rPr>
          <w:color w:val="2D74B5"/>
          <w:spacing w:val="-1"/>
          <w:sz w:val="16"/>
          <w:szCs w:val="16"/>
        </w:rPr>
        <w:tab/>
      </w:r>
      <w:r w:rsidR="003B5199" w:rsidRPr="00865AC4">
        <w:rPr>
          <w:color w:val="2D74B5"/>
          <w:spacing w:val="-1"/>
          <w:sz w:val="16"/>
          <w:szCs w:val="16"/>
        </w:rPr>
        <w:t>De exposant die zich via het inschrijvingsformulier heeft ingeschreven voor het event wordt als zodanig vermeld in de door F.E.E. gedane communicatie voor het event.</w:t>
      </w:r>
    </w:p>
    <w:p w14:paraId="590E9B03" w14:textId="77777777" w:rsidR="003B5199" w:rsidRPr="00644688" w:rsidRDefault="003B5199" w:rsidP="00616922">
      <w:pPr>
        <w:pStyle w:val="Plattetekst"/>
        <w:kinsoku w:val="0"/>
        <w:overflowPunct w:val="0"/>
        <w:spacing w:before="8"/>
        <w:jc w:val="left"/>
        <w:rPr>
          <w:sz w:val="16"/>
          <w:szCs w:val="16"/>
        </w:rPr>
      </w:pPr>
    </w:p>
    <w:p w14:paraId="205DA6A5" w14:textId="77777777" w:rsidR="003B5199" w:rsidRPr="00865AC4" w:rsidRDefault="003B5199" w:rsidP="00616922">
      <w:pPr>
        <w:pStyle w:val="Kop1"/>
        <w:tabs>
          <w:tab w:val="clear" w:pos="1440"/>
          <w:tab w:val="num" w:pos="851"/>
        </w:tabs>
        <w:kinsoku w:val="0"/>
        <w:overflowPunct w:val="0"/>
        <w:spacing w:before="11"/>
        <w:rPr>
          <w:color w:val="2D74B5"/>
          <w:spacing w:val="-2"/>
          <w:sz w:val="16"/>
          <w:szCs w:val="16"/>
        </w:rPr>
      </w:pPr>
      <w:r w:rsidRPr="00865AC4">
        <w:rPr>
          <w:color w:val="2D74B5"/>
          <w:spacing w:val="-2"/>
          <w:sz w:val="16"/>
          <w:szCs w:val="16"/>
        </w:rPr>
        <w:t>AANSPRAKELIJKHEID</w:t>
      </w:r>
    </w:p>
    <w:p w14:paraId="43CED8A4" w14:textId="77777777" w:rsidR="003B5199" w:rsidRPr="00644688" w:rsidRDefault="003B5199" w:rsidP="00616922">
      <w:pPr>
        <w:pStyle w:val="Plattetekst"/>
        <w:numPr>
          <w:ilvl w:val="1"/>
          <w:numId w:val="6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66"/>
        <w:jc w:val="left"/>
        <w:rPr>
          <w:color w:val="000000"/>
          <w:sz w:val="16"/>
          <w:szCs w:val="16"/>
        </w:rPr>
      </w:pPr>
      <w:r w:rsidRPr="00644688">
        <w:rPr>
          <w:color w:val="2D74B5"/>
          <w:spacing w:val="-1"/>
          <w:sz w:val="16"/>
          <w:szCs w:val="16"/>
        </w:rPr>
        <w:t>Goederen</w:t>
      </w:r>
      <w:r w:rsidRPr="00644688">
        <w:rPr>
          <w:color w:val="2D74B5"/>
          <w:spacing w:val="-11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die</w:t>
      </w:r>
      <w:r w:rsidRPr="00644688">
        <w:rPr>
          <w:color w:val="2D74B5"/>
          <w:spacing w:val="-1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zich</w:t>
      </w:r>
      <w:r w:rsidRPr="00644688">
        <w:rPr>
          <w:color w:val="2D74B5"/>
          <w:spacing w:val="-11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in</w:t>
      </w:r>
      <w:r w:rsidRPr="00644688">
        <w:rPr>
          <w:color w:val="2D74B5"/>
          <w:spacing w:val="-10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12"/>
          <w:sz w:val="16"/>
          <w:szCs w:val="16"/>
        </w:rPr>
        <w:t xml:space="preserve"> </w:t>
      </w:r>
      <w:r w:rsidRPr="00644688">
        <w:rPr>
          <w:color w:val="2D74B5"/>
          <w:spacing w:val="-2"/>
          <w:sz w:val="16"/>
          <w:szCs w:val="16"/>
        </w:rPr>
        <w:t>eventlocatie</w:t>
      </w:r>
      <w:r w:rsidRPr="00644688">
        <w:rPr>
          <w:color w:val="2D74B5"/>
          <w:spacing w:val="-11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en</w:t>
      </w:r>
      <w:r w:rsidRPr="00644688">
        <w:rPr>
          <w:color w:val="2D74B5"/>
          <w:spacing w:val="-11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op</w:t>
      </w:r>
      <w:r w:rsidRPr="00644688">
        <w:rPr>
          <w:color w:val="2D74B5"/>
          <w:spacing w:val="-11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1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bijhorende</w:t>
      </w:r>
      <w:r w:rsidRPr="00644688">
        <w:rPr>
          <w:color w:val="2D74B5"/>
          <w:spacing w:val="-1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terreinen</w:t>
      </w:r>
      <w:r w:rsidRPr="00644688">
        <w:rPr>
          <w:color w:val="2D74B5"/>
          <w:spacing w:val="-11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bevinden,</w:t>
      </w:r>
      <w:r w:rsidRPr="00644688">
        <w:rPr>
          <w:color w:val="2D74B5"/>
          <w:spacing w:val="-12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zijn</w:t>
      </w:r>
      <w:r w:rsidRPr="00644688">
        <w:rPr>
          <w:color w:val="2D74B5"/>
          <w:spacing w:val="-11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voor</w:t>
      </w:r>
      <w:r w:rsidRPr="00644688">
        <w:rPr>
          <w:color w:val="2D74B5"/>
          <w:spacing w:val="-11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rekening</w:t>
      </w:r>
      <w:r w:rsidRPr="00644688">
        <w:rPr>
          <w:color w:val="2D74B5"/>
          <w:spacing w:val="-1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en</w:t>
      </w:r>
      <w:r w:rsidRPr="00644688">
        <w:rPr>
          <w:color w:val="2D74B5"/>
          <w:spacing w:val="-1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risico</w:t>
      </w:r>
      <w:r w:rsidRPr="00644688">
        <w:rPr>
          <w:color w:val="2D74B5"/>
          <w:spacing w:val="-11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-11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10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exposant.</w:t>
      </w:r>
    </w:p>
    <w:p w14:paraId="7159D71A" w14:textId="77777777" w:rsidR="003B5199" w:rsidRPr="00644688" w:rsidRDefault="003B5199" w:rsidP="00616922">
      <w:pPr>
        <w:pStyle w:val="Plattetekst"/>
        <w:numPr>
          <w:ilvl w:val="1"/>
          <w:numId w:val="6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56" w:line="259" w:lineRule="auto"/>
        <w:ind w:right="121"/>
        <w:jc w:val="left"/>
        <w:rPr>
          <w:color w:val="000000"/>
          <w:sz w:val="16"/>
          <w:szCs w:val="16"/>
        </w:rPr>
      </w:pP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1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exposant</w:t>
      </w:r>
      <w:r w:rsidRPr="00644688">
        <w:rPr>
          <w:color w:val="2D74B5"/>
          <w:spacing w:val="12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is</w:t>
      </w:r>
      <w:r w:rsidRPr="00644688">
        <w:rPr>
          <w:color w:val="2D74B5"/>
          <w:spacing w:val="1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aansprakelijk</w:t>
      </w:r>
      <w:r w:rsidRPr="00644688">
        <w:rPr>
          <w:color w:val="2D74B5"/>
          <w:spacing w:val="12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voor</w:t>
      </w:r>
      <w:r w:rsidRPr="00644688">
        <w:rPr>
          <w:color w:val="2D74B5"/>
          <w:spacing w:val="1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en</w:t>
      </w:r>
      <w:r w:rsidRPr="00644688">
        <w:rPr>
          <w:color w:val="2D74B5"/>
          <w:spacing w:val="1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dient</w:t>
      </w:r>
      <w:r w:rsidRPr="00644688">
        <w:rPr>
          <w:color w:val="2D74B5"/>
          <w:spacing w:val="11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zich</w:t>
      </w:r>
      <w:r w:rsidRPr="00644688">
        <w:rPr>
          <w:color w:val="2D74B5"/>
          <w:spacing w:val="1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adequaat</w:t>
      </w:r>
      <w:r w:rsidRPr="00644688">
        <w:rPr>
          <w:color w:val="2D74B5"/>
          <w:spacing w:val="1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te</w:t>
      </w:r>
      <w:r w:rsidRPr="00644688">
        <w:rPr>
          <w:color w:val="2D74B5"/>
          <w:spacing w:val="1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verzekeren</w:t>
      </w:r>
      <w:r w:rsidRPr="00644688">
        <w:rPr>
          <w:color w:val="2D74B5"/>
          <w:spacing w:val="1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tegen</w:t>
      </w:r>
      <w:r w:rsidRPr="00644688">
        <w:rPr>
          <w:color w:val="2D74B5"/>
          <w:spacing w:val="1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alle</w:t>
      </w:r>
      <w:r w:rsidRPr="00644688">
        <w:rPr>
          <w:color w:val="2D74B5"/>
          <w:spacing w:val="1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schade</w:t>
      </w:r>
      <w:r w:rsidRPr="00644688">
        <w:rPr>
          <w:color w:val="2D74B5"/>
          <w:spacing w:val="1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12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welke</w:t>
      </w:r>
      <w:r w:rsidRPr="00644688">
        <w:rPr>
          <w:color w:val="2D74B5"/>
          <w:spacing w:val="1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aard</w:t>
      </w:r>
      <w:r w:rsidRPr="00644688">
        <w:rPr>
          <w:color w:val="2D74B5"/>
          <w:spacing w:val="1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ook</w:t>
      </w:r>
      <w:r w:rsidRPr="00644688">
        <w:rPr>
          <w:color w:val="2D74B5"/>
          <w:spacing w:val="12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die</w:t>
      </w:r>
      <w:r w:rsidRPr="00644688">
        <w:rPr>
          <w:color w:val="2D74B5"/>
          <w:spacing w:val="1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zijn</w:t>
      </w:r>
      <w:r w:rsidRPr="00644688">
        <w:rPr>
          <w:color w:val="2D74B5"/>
          <w:spacing w:val="89"/>
          <w:w w:val="9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aanwezigheid</w:t>
      </w:r>
      <w:r w:rsidRPr="00644688">
        <w:rPr>
          <w:color w:val="2D74B5"/>
          <w:spacing w:val="-1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meebrengt.</w:t>
      </w:r>
    </w:p>
    <w:p w14:paraId="1E9E043F" w14:textId="3B6AEDC7" w:rsidR="003B5199" w:rsidRPr="00644688" w:rsidRDefault="003B5199" w:rsidP="00616922">
      <w:pPr>
        <w:pStyle w:val="Plattetekst"/>
        <w:numPr>
          <w:ilvl w:val="1"/>
          <w:numId w:val="6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41" w:line="258" w:lineRule="auto"/>
        <w:ind w:right="113"/>
        <w:jc w:val="left"/>
        <w:rPr>
          <w:color w:val="000000"/>
          <w:sz w:val="16"/>
          <w:szCs w:val="16"/>
        </w:rPr>
      </w:pP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exposant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is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verplicht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alle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schade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die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F.E.E.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lijdt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ten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gevolge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een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aan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hem</w:t>
      </w:r>
      <w:r w:rsidRPr="00644688">
        <w:rPr>
          <w:color w:val="2D74B5"/>
          <w:spacing w:val="-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toe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te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rekenen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tekortkoming,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waaronder</w:t>
      </w:r>
      <w:r w:rsidR="00616922">
        <w:rPr>
          <w:color w:val="2D74B5"/>
          <w:spacing w:val="97"/>
          <w:w w:val="99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het</w:t>
      </w:r>
      <w:r w:rsidRPr="00644688">
        <w:rPr>
          <w:color w:val="2D74B5"/>
          <w:spacing w:val="8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niet,</w:t>
      </w:r>
      <w:r w:rsidRPr="00644688">
        <w:rPr>
          <w:color w:val="2D74B5"/>
          <w:spacing w:val="10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niet</w:t>
      </w:r>
      <w:r w:rsidRPr="00644688">
        <w:rPr>
          <w:color w:val="2D74B5"/>
          <w:spacing w:val="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behoorlijk</w:t>
      </w:r>
      <w:r w:rsidRPr="00644688">
        <w:rPr>
          <w:color w:val="2D74B5"/>
          <w:spacing w:val="11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of</w:t>
      </w:r>
      <w:r w:rsidRPr="00644688">
        <w:rPr>
          <w:color w:val="2D74B5"/>
          <w:spacing w:val="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niet</w:t>
      </w:r>
      <w:r w:rsidRPr="00644688">
        <w:rPr>
          <w:color w:val="2D74B5"/>
          <w:spacing w:val="1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tijdig</w:t>
      </w:r>
      <w:r w:rsidRPr="00644688">
        <w:rPr>
          <w:color w:val="2D74B5"/>
          <w:spacing w:val="10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naleven</w:t>
      </w:r>
      <w:r w:rsidRPr="00644688">
        <w:rPr>
          <w:color w:val="2D74B5"/>
          <w:spacing w:val="10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11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enige</w:t>
      </w:r>
      <w:r w:rsidRPr="00644688">
        <w:rPr>
          <w:color w:val="2D74B5"/>
          <w:spacing w:val="10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bepaling</w:t>
      </w:r>
      <w:r w:rsidRPr="00644688">
        <w:rPr>
          <w:color w:val="2D74B5"/>
          <w:spacing w:val="8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uit</w:t>
      </w:r>
      <w:r w:rsidRPr="00644688">
        <w:rPr>
          <w:color w:val="2D74B5"/>
          <w:spacing w:val="8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deze</w:t>
      </w:r>
      <w:r w:rsidRPr="00644688">
        <w:rPr>
          <w:color w:val="2D74B5"/>
          <w:spacing w:val="11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voorwaarden</w:t>
      </w:r>
      <w:r w:rsidRPr="00644688">
        <w:rPr>
          <w:color w:val="2D74B5"/>
          <w:spacing w:val="11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en/of</w:t>
      </w:r>
      <w:r w:rsidRPr="00644688">
        <w:rPr>
          <w:color w:val="2D74B5"/>
          <w:spacing w:val="10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overige</w:t>
      </w:r>
      <w:r w:rsidRPr="00644688">
        <w:rPr>
          <w:color w:val="2D74B5"/>
          <w:spacing w:val="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voorschriften</w:t>
      </w:r>
      <w:r w:rsidRPr="00644688">
        <w:rPr>
          <w:color w:val="2D74B5"/>
          <w:spacing w:val="11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en</w:t>
      </w:r>
      <w:r w:rsidRPr="00644688">
        <w:rPr>
          <w:color w:val="2D74B5"/>
          <w:spacing w:val="116"/>
          <w:w w:val="9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aanwijzingen,</w:t>
      </w:r>
      <w:r w:rsidRPr="00644688">
        <w:rPr>
          <w:color w:val="2D74B5"/>
          <w:spacing w:val="-1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te</w:t>
      </w:r>
      <w:r w:rsidRPr="00644688">
        <w:rPr>
          <w:color w:val="2D74B5"/>
          <w:spacing w:val="-10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vergoeden.</w:t>
      </w:r>
    </w:p>
    <w:p w14:paraId="2F15ABD8" w14:textId="77777777" w:rsidR="003B5199" w:rsidRPr="00644688" w:rsidRDefault="003B5199" w:rsidP="00616922">
      <w:pPr>
        <w:pStyle w:val="Plattetekst"/>
        <w:numPr>
          <w:ilvl w:val="1"/>
          <w:numId w:val="6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42" w:line="256" w:lineRule="auto"/>
        <w:ind w:right="121"/>
        <w:jc w:val="left"/>
        <w:rPr>
          <w:color w:val="000000"/>
          <w:sz w:val="16"/>
          <w:szCs w:val="16"/>
        </w:rPr>
      </w:pP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exposant</w:t>
      </w:r>
      <w:r w:rsidRPr="00644688">
        <w:rPr>
          <w:color w:val="2D74B5"/>
          <w:spacing w:val="2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is</w:t>
      </w:r>
      <w:r w:rsidRPr="00644688">
        <w:rPr>
          <w:color w:val="2D74B5"/>
          <w:spacing w:val="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verplicht</w:t>
      </w:r>
      <w:r w:rsidRPr="00644688">
        <w:rPr>
          <w:color w:val="2D74B5"/>
          <w:spacing w:val="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F.E.E.</w:t>
      </w:r>
      <w:r w:rsidRPr="00644688">
        <w:rPr>
          <w:color w:val="2D74B5"/>
          <w:spacing w:val="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te</w:t>
      </w:r>
      <w:r w:rsidRPr="00644688">
        <w:rPr>
          <w:color w:val="2D74B5"/>
          <w:spacing w:val="7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vrijwaren</w:t>
      </w:r>
      <w:r w:rsidRPr="00644688">
        <w:rPr>
          <w:color w:val="2D74B5"/>
          <w:spacing w:val="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voor</w:t>
      </w:r>
      <w:r w:rsidRPr="00644688">
        <w:rPr>
          <w:color w:val="2D74B5"/>
          <w:spacing w:val="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elke</w:t>
      </w:r>
      <w:r w:rsidRPr="00644688">
        <w:rPr>
          <w:color w:val="2D74B5"/>
          <w:spacing w:val="3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vordering</w:t>
      </w:r>
      <w:r w:rsidRPr="00644688">
        <w:rPr>
          <w:color w:val="2D74B5"/>
          <w:spacing w:val="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een</w:t>
      </w:r>
      <w:r w:rsidRPr="00644688">
        <w:rPr>
          <w:color w:val="2D74B5"/>
          <w:spacing w:val="3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derde</w:t>
      </w:r>
      <w:r w:rsidRPr="00644688">
        <w:rPr>
          <w:color w:val="2D74B5"/>
          <w:spacing w:val="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en/of</w:t>
      </w:r>
      <w:r w:rsidRPr="00644688">
        <w:rPr>
          <w:color w:val="2D74B5"/>
          <w:spacing w:val="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andere</w:t>
      </w:r>
      <w:r w:rsidRPr="00644688">
        <w:rPr>
          <w:color w:val="2D74B5"/>
          <w:spacing w:val="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exposanten</w:t>
      </w:r>
      <w:r w:rsidRPr="00644688">
        <w:rPr>
          <w:color w:val="2D74B5"/>
          <w:spacing w:val="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die,</w:t>
      </w:r>
      <w:r w:rsidRPr="00644688">
        <w:rPr>
          <w:color w:val="2D74B5"/>
          <w:spacing w:val="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al</w:t>
      </w:r>
      <w:r w:rsidRPr="00644688">
        <w:rPr>
          <w:color w:val="2D74B5"/>
          <w:spacing w:val="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dan</w:t>
      </w:r>
      <w:r w:rsidRPr="00644688">
        <w:rPr>
          <w:color w:val="2D74B5"/>
          <w:spacing w:val="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niet</w:t>
      </w:r>
      <w:r w:rsidRPr="00644688">
        <w:rPr>
          <w:color w:val="2D74B5"/>
          <w:spacing w:val="94"/>
          <w:w w:val="9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rechtstreeks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verband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houdt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met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activiteiten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en/of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verplichtingen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exposant.</w:t>
      </w:r>
    </w:p>
    <w:p w14:paraId="6D6E57D4" w14:textId="77777777" w:rsidR="003B5199" w:rsidRPr="00644688" w:rsidRDefault="003B5199" w:rsidP="00616922">
      <w:pPr>
        <w:pStyle w:val="Plattetekst"/>
        <w:numPr>
          <w:ilvl w:val="1"/>
          <w:numId w:val="6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43" w:line="259" w:lineRule="auto"/>
        <w:ind w:right="121"/>
        <w:jc w:val="left"/>
        <w:rPr>
          <w:color w:val="000000"/>
          <w:sz w:val="16"/>
          <w:szCs w:val="16"/>
        </w:rPr>
      </w:pPr>
      <w:r w:rsidRPr="00644688">
        <w:rPr>
          <w:color w:val="2D74B5"/>
          <w:spacing w:val="-1"/>
          <w:sz w:val="16"/>
          <w:szCs w:val="16"/>
        </w:rPr>
        <w:t>F.E.E.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is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niet</w:t>
      </w:r>
      <w:r w:rsidRPr="00644688">
        <w:rPr>
          <w:color w:val="2D74B5"/>
          <w:spacing w:val="-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aansprakelijk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voor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enigerlei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schade,</w:t>
      </w:r>
      <w:r w:rsidRPr="00644688">
        <w:rPr>
          <w:color w:val="2D74B5"/>
          <w:spacing w:val="-8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direct</w:t>
      </w:r>
      <w:r w:rsidRPr="00644688">
        <w:rPr>
          <w:color w:val="2D74B5"/>
          <w:spacing w:val="-8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of</w:t>
      </w:r>
      <w:r w:rsidRPr="00644688">
        <w:rPr>
          <w:color w:val="2D74B5"/>
          <w:spacing w:val="-8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indirect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geleden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door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exposant,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zijn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personeel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of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bezoekers,</w:t>
      </w:r>
      <w:r w:rsidRPr="00644688">
        <w:rPr>
          <w:color w:val="2D74B5"/>
          <w:spacing w:val="101"/>
          <w:w w:val="9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gevolgschade,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bedrijfsschade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en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schade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door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diefstal,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vernieling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of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welke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oorzaak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dan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ook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inbegrepen.</w:t>
      </w:r>
    </w:p>
    <w:p w14:paraId="3D2C6277" w14:textId="77777777" w:rsidR="003B5199" w:rsidRPr="00644688" w:rsidRDefault="003B5199" w:rsidP="00616922">
      <w:pPr>
        <w:pStyle w:val="Plattetekst"/>
        <w:kinsoku w:val="0"/>
        <w:overflowPunct w:val="0"/>
        <w:spacing w:before="7"/>
        <w:jc w:val="left"/>
        <w:rPr>
          <w:sz w:val="16"/>
          <w:szCs w:val="16"/>
        </w:rPr>
      </w:pPr>
    </w:p>
    <w:p w14:paraId="6ACA5235" w14:textId="77777777" w:rsidR="003B5199" w:rsidRPr="00865AC4" w:rsidRDefault="003B5199" w:rsidP="00616922">
      <w:pPr>
        <w:pStyle w:val="Kop1"/>
        <w:tabs>
          <w:tab w:val="clear" w:pos="1440"/>
          <w:tab w:val="num" w:pos="851"/>
        </w:tabs>
        <w:kinsoku w:val="0"/>
        <w:overflowPunct w:val="0"/>
        <w:spacing w:before="11"/>
        <w:rPr>
          <w:color w:val="2D74B5"/>
          <w:spacing w:val="-2"/>
          <w:sz w:val="16"/>
          <w:szCs w:val="16"/>
        </w:rPr>
      </w:pPr>
      <w:r w:rsidRPr="00644688">
        <w:rPr>
          <w:color w:val="2D74B5"/>
          <w:spacing w:val="-2"/>
          <w:sz w:val="16"/>
          <w:szCs w:val="16"/>
        </w:rPr>
        <w:t>BIJZONDERE</w:t>
      </w:r>
      <w:r w:rsidRPr="00865AC4">
        <w:rPr>
          <w:color w:val="2D74B5"/>
          <w:spacing w:val="-2"/>
          <w:sz w:val="16"/>
          <w:szCs w:val="16"/>
        </w:rPr>
        <w:t xml:space="preserve"> GEDRAGSVOORSCHRIFTEN</w:t>
      </w:r>
    </w:p>
    <w:p w14:paraId="6EC0B96E" w14:textId="77777777" w:rsidR="003B5199" w:rsidRPr="00644688" w:rsidRDefault="003B5199" w:rsidP="00616922">
      <w:pPr>
        <w:pStyle w:val="Plattetekst"/>
        <w:numPr>
          <w:ilvl w:val="1"/>
          <w:numId w:val="5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64"/>
        <w:jc w:val="left"/>
        <w:rPr>
          <w:color w:val="000000"/>
          <w:sz w:val="16"/>
          <w:szCs w:val="16"/>
        </w:rPr>
      </w:pPr>
      <w:r w:rsidRPr="00644688">
        <w:rPr>
          <w:color w:val="2D74B5"/>
          <w:spacing w:val="-1"/>
          <w:sz w:val="16"/>
          <w:szCs w:val="16"/>
        </w:rPr>
        <w:t>F.E.E.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stelt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indeling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en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grootte</w:t>
      </w:r>
      <w:r w:rsidRPr="00644688">
        <w:rPr>
          <w:color w:val="2D74B5"/>
          <w:spacing w:val="-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aan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exposant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ter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beschikking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gestelde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expositieruimte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vast.</w:t>
      </w:r>
    </w:p>
    <w:p w14:paraId="7296ACAA" w14:textId="77777777" w:rsidR="003B5199" w:rsidRPr="00644688" w:rsidRDefault="003B5199" w:rsidP="00616922">
      <w:pPr>
        <w:pStyle w:val="Plattetekst"/>
        <w:numPr>
          <w:ilvl w:val="1"/>
          <w:numId w:val="5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58" w:line="256" w:lineRule="auto"/>
        <w:ind w:right="387"/>
        <w:jc w:val="left"/>
        <w:rPr>
          <w:color w:val="000000"/>
          <w:sz w:val="16"/>
          <w:szCs w:val="16"/>
        </w:rPr>
      </w:pP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exposant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is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gehouden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hem</w:t>
      </w:r>
      <w:r w:rsidRPr="00644688">
        <w:rPr>
          <w:color w:val="2D74B5"/>
          <w:spacing w:val="-2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toegewezen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expositieruimte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gebruik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te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maken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op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een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wijze,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die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overeenkomst</w:t>
      </w:r>
      <w:r w:rsidRPr="00644688">
        <w:rPr>
          <w:color w:val="2D74B5"/>
          <w:spacing w:val="75"/>
          <w:w w:val="99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met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het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doel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waarvoor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hem</w:t>
      </w:r>
      <w:r w:rsidRPr="00644688">
        <w:rPr>
          <w:color w:val="2D74B5"/>
          <w:spacing w:val="-2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deze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is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toegewezen.</w:t>
      </w:r>
    </w:p>
    <w:p w14:paraId="196AF1C4" w14:textId="77777777" w:rsidR="003B5199" w:rsidRPr="00644688" w:rsidRDefault="003B5199" w:rsidP="00616922">
      <w:pPr>
        <w:pStyle w:val="Plattetekst"/>
        <w:numPr>
          <w:ilvl w:val="1"/>
          <w:numId w:val="5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43" w:line="259" w:lineRule="auto"/>
        <w:ind w:right="721"/>
        <w:jc w:val="left"/>
        <w:rPr>
          <w:color w:val="000000"/>
          <w:sz w:val="16"/>
          <w:szCs w:val="16"/>
        </w:rPr>
      </w:pPr>
      <w:r w:rsidRPr="00644688">
        <w:rPr>
          <w:color w:val="2D74B5"/>
          <w:sz w:val="16"/>
          <w:szCs w:val="16"/>
        </w:rPr>
        <w:t>Het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neerleggen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en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uitdelen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materialen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(flyers,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brochures,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etc.)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op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cateringterrassen,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tafels,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balies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en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andere</w:t>
      </w:r>
      <w:r w:rsidRPr="00644688">
        <w:rPr>
          <w:color w:val="2D74B5"/>
          <w:spacing w:val="89"/>
          <w:w w:val="9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plaatsen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buiten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expositieruimte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3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exposant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is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niet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toegestaan.</w:t>
      </w:r>
    </w:p>
    <w:p w14:paraId="36C9B75B" w14:textId="77777777" w:rsidR="003B5199" w:rsidRPr="00644688" w:rsidRDefault="003B5199" w:rsidP="00616922">
      <w:pPr>
        <w:pStyle w:val="Plattetekst"/>
        <w:kinsoku w:val="0"/>
        <w:overflowPunct w:val="0"/>
        <w:spacing w:before="4"/>
        <w:jc w:val="left"/>
        <w:rPr>
          <w:sz w:val="16"/>
          <w:szCs w:val="16"/>
        </w:rPr>
      </w:pPr>
    </w:p>
    <w:p w14:paraId="738BFF03" w14:textId="77777777" w:rsidR="003B5199" w:rsidRPr="00865AC4" w:rsidRDefault="003B5199" w:rsidP="00616922">
      <w:pPr>
        <w:pStyle w:val="Kop1"/>
        <w:tabs>
          <w:tab w:val="clear" w:pos="1440"/>
          <w:tab w:val="num" w:pos="851"/>
        </w:tabs>
        <w:kinsoku w:val="0"/>
        <w:overflowPunct w:val="0"/>
        <w:spacing w:before="11"/>
        <w:rPr>
          <w:color w:val="2D74B5"/>
          <w:spacing w:val="-2"/>
          <w:sz w:val="16"/>
          <w:szCs w:val="16"/>
        </w:rPr>
      </w:pPr>
      <w:r w:rsidRPr="00865AC4">
        <w:rPr>
          <w:color w:val="2D74B5"/>
          <w:spacing w:val="-2"/>
          <w:sz w:val="16"/>
          <w:szCs w:val="16"/>
        </w:rPr>
        <w:t xml:space="preserve">TOEPASSELIJK </w:t>
      </w:r>
      <w:r w:rsidRPr="00644688">
        <w:rPr>
          <w:color w:val="2D74B5"/>
          <w:spacing w:val="-2"/>
          <w:sz w:val="16"/>
          <w:szCs w:val="16"/>
        </w:rPr>
        <w:t>RECHT,</w:t>
      </w:r>
      <w:r w:rsidRPr="00865AC4">
        <w:rPr>
          <w:color w:val="2D74B5"/>
          <w:spacing w:val="-2"/>
          <w:sz w:val="16"/>
          <w:szCs w:val="16"/>
        </w:rPr>
        <w:t xml:space="preserve"> BEVOEGDE RECHTBANK </w:t>
      </w:r>
      <w:r w:rsidRPr="00644688">
        <w:rPr>
          <w:color w:val="2D74B5"/>
          <w:spacing w:val="-2"/>
          <w:sz w:val="16"/>
          <w:szCs w:val="16"/>
        </w:rPr>
        <w:t>EN</w:t>
      </w:r>
      <w:r w:rsidRPr="00865AC4">
        <w:rPr>
          <w:color w:val="2D74B5"/>
          <w:spacing w:val="-2"/>
          <w:sz w:val="16"/>
          <w:szCs w:val="16"/>
        </w:rPr>
        <w:t xml:space="preserve"> TAAL</w:t>
      </w:r>
    </w:p>
    <w:p w14:paraId="5CC317F0" w14:textId="77777777" w:rsidR="003B5199" w:rsidRPr="00644688" w:rsidRDefault="003B5199" w:rsidP="00616922">
      <w:pPr>
        <w:pStyle w:val="Plattetekst"/>
        <w:numPr>
          <w:ilvl w:val="1"/>
          <w:numId w:val="4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66" w:line="259" w:lineRule="auto"/>
        <w:ind w:right="496"/>
        <w:jc w:val="left"/>
        <w:rPr>
          <w:color w:val="000000"/>
          <w:sz w:val="16"/>
          <w:szCs w:val="16"/>
        </w:rPr>
      </w:pPr>
      <w:r w:rsidRPr="00644688">
        <w:rPr>
          <w:color w:val="2D74B5"/>
          <w:spacing w:val="-1"/>
          <w:sz w:val="16"/>
          <w:szCs w:val="16"/>
        </w:rPr>
        <w:t>Voor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toepassing,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interpretatie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en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uitvoering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onderhavige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Algemene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Voorwaarden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is</w:t>
      </w:r>
      <w:r w:rsidRPr="00644688">
        <w:rPr>
          <w:color w:val="2D74B5"/>
          <w:spacing w:val="-4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uitsluitend</w:t>
      </w:r>
      <w:r w:rsidRPr="00644688">
        <w:rPr>
          <w:color w:val="2D74B5"/>
          <w:spacing w:val="-5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Belgische</w:t>
      </w:r>
      <w:r w:rsidRPr="00644688">
        <w:rPr>
          <w:color w:val="2D74B5"/>
          <w:spacing w:val="111"/>
          <w:w w:val="9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wetgeving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geldig,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met</w:t>
      </w:r>
      <w:r w:rsidRPr="00644688">
        <w:rPr>
          <w:color w:val="2D74B5"/>
          <w:spacing w:val="-8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uitsluiting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van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alle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andere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wetgeving;</w:t>
      </w:r>
    </w:p>
    <w:p w14:paraId="437A4A26" w14:textId="77777777" w:rsidR="003B5199" w:rsidRPr="00644688" w:rsidRDefault="003B5199" w:rsidP="00616922">
      <w:pPr>
        <w:pStyle w:val="Plattetekst"/>
        <w:numPr>
          <w:ilvl w:val="1"/>
          <w:numId w:val="4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38" w:line="259" w:lineRule="auto"/>
        <w:ind w:right="119"/>
        <w:jc w:val="left"/>
        <w:rPr>
          <w:color w:val="000000"/>
          <w:sz w:val="16"/>
          <w:szCs w:val="16"/>
        </w:rPr>
      </w:pPr>
      <w:r w:rsidRPr="00644688">
        <w:rPr>
          <w:color w:val="2D74B5"/>
          <w:spacing w:val="-1"/>
          <w:sz w:val="16"/>
          <w:szCs w:val="16"/>
        </w:rPr>
        <w:t>Alle</w:t>
      </w:r>
      <w:r w:rsidRPr="00644688">
        <w:rPr>
          <w:color w:val="2D74B5"/>
          <w:spacing w:val="3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geschillen</w:t>
      </w:r>
      <w:r w:rsidRPr="00644688">
        <w:rPr>
          <w:color w:val="2D74B5"/>
          <w:spacing w:val="3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tussen</w:t>
      </w:r>
      <w:r w:rsidRPr="00644688">
        <w:rPr>
          <w:color w:val="2D74B5"/>
          <w:spacing w:val="3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F.E.E.</w:t>
      </w:r>
      <w:r w:rsidRPr="00644688">
        <w:rPr>
          <w:color w:val="2D74B5"/>
          <w:spacing w:val="3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en</w:t>
      </w:r>
      <w:r w:rsidRPr="00644688">
        <w:rPr>
          <w:color w:val="2D74B5"/>
          <w:spacing w:val="36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de</w:t>
      </w:r>
      <w:r w:rsidRPr="00644688">
        <w:rPr>
          <w:color w:val="2D74B5"/>
          <w:spacing w:val="3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exposant</w:t>
      </w:r>
      <w:r w:rsidRPr="00644688">
        <w:rPr>
          <w:color w:val="2D74B5"/>
          <w:spacing w:val="35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die</w:t>
      </w:r>
      <w:r w:rsidRPr="00644688">
        <w:rPr>
          <w:color w:val="2D74B5"/>
          <w:spacing w:val="3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voortvloeien</w:t>
      </w:r>
      <w:r w:rsidRPr="00644688">
        <w:rPr>
          <w:color w:val="2D74B5"/>
          <w:spacing w:val="36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uit</w:t>
      </w:r>
      <w:r w:rsidRPr="00644688">
        <w:rPr>
          <w:color w:val="2D74B5"/>
          <w:spacing w:val="3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of</w:t>
      </w:r>
      <w:r w:rsidRPr="00644688">
        <w:rPr>
          <w:color w:val="2D74B5"/>
          <w:spacing w:val="35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betrekking</w:t>
      </w:r>
      <w:r w:rsidRPr="00644688">
        <w:rPr>
          <w:color w:val="2D74B5"/>
          <w:spacing w:val="36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hebben</w:t>
      </w:r>
      <w:r w:rsidRPr="00644688">
        <w:rPr>
          <w:color w:val="2D74B5"/>
          <w:spacing w:val="3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op</w:t>
      </w:r>
      <w:r w:rsidRPr="00644688">
        <w:rPr>
          <w:color w:val="2D74B5"/>
          <w:spacing w:val="3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onderhavige</w:t>
      </w:r>
      <w:r w:rsidRPr="00644688">
        <w:rPr>
          <w:color w:val="2D74B5"/>
          <w:spacing w:val="3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Algemene</w:t>
      </w:r>
      <w:r w:rsidRPr="00644688">
        <w:rPr>
          <w:color w:val="2D74B5"/>
          <w:spacing w:val="92"/>
          <w:w w:val="9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Voorwaarden,</w:t>
      </w:r>
      <w:r w:rsidRPr="00644688">
        <w:rPr>
          <w:color w:val="2D74B5"/>
          <w:spacing w:val="-8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worden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uitsluitend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en</w:t>
      </w:r>
      <w:r w:rsidRPr="00644688">
        <w:rPr>
          <w:color w:val="2D74B5"/>
          <w:spacing w:val="-7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definitief</w:t>
      </w:r>
      <w:r w:rsidRPr="00644688">
        <w:rPr>
          <w:color w:val="2D74B5"/>
          <w:spacing w:val="-8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beslecht</w:t>
      </w:r>
      <w:r w:rsidRPr="00644688">
        <w:rPr>
          <w:color w:val="2D74B5"/>
          <w:spacing w:val="-8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in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z w:val="16"/>
          <w:szCs w:val="16"/>
        </w:rPr>
        <w:t>het</w:t>
      </w:r>
      <w:r w:rsidRPr="00644688">
        <w:rPr>
          <w:color w:val="2D74B5"/>
          <w:spacing w:val="-9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gerechtelijk</w:t>
      </w:r>
      <w:r w:rsidRPr="00644688">
        <w:rPr>
          <w:color w:val="2D74B5"/>
          <w:spacing w:val="-6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arrondissement</w:t>
      </w:r>
      <w:r w:rsidRPr="00644688">
        <w:rPr>
          <w:color w:val="2D74B5"/>
          <w:spacing w:val="-8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Brussel.</w:t>
      </w:r>
    </w:p>
    <w:p w14:paraId="457B663A" w14:textId="77777777" w:rsidR="003B5199" w:rsidRPr="00644688" w:rsidRDefault="003B5199" w:rsidP="003B5199">
      <w:pPr>
        <w:pStyle w:val="Plattetekst"/>
        <w:kinsoku w:val="0"/>
        <w:overflowPunct w:val="0"/>
        <w:rPr>
          <w:sz w:val="16"/>
          <w:szCs w:val="16"/>
        </w:rPr>
      </w:pPr>
    </w:p>
    <w:p w14:paraId="2A0D916B" w14:textId="77777777" w:rsidR="003B5199" w:rsidRPr="00644688" w:rsidRDefault="003B5199" w:rsidP="003B5199">
      <w:pPr>
        <w:pStyle w:val="Plattetekst"/>
        <w:kinsoku w:val="0"/>
        <w:overflowPunct w:val="0"/>
        <w:spacing w:before="9"/>
        <w:rPr>
          <w:sz w:val="16"/>
          <w:szCs w:val="16"/>
        </w:rPr>
      </w:pPr>
    </w:p>
    <w:p w14:paraId="73BB43BF" w14:textId="38724CD5" w:rsidR="003B5199" w:rsidRPr="00644688" w:rsidRDefault="003B5199" w:rsidP="00616922">
      <w:pPr>
        <w:pStyle w:val="Plattetekst"/>
        <w:kinsoku w:val="0"/>
        <w:overflowPunct w:val="0"/>
        <w:jc w:val="left"/>
        <w:rPr>
          <w:sz w:val="16"/>
          <w:szCs w:val="16"/>
        </w:rPr>
      </w:pPr>
    </w:p>
    <w:p w14:paraId="40BFC305" w14:textId="06CF7A43" w:rsidR="003B5199" w:rsidRPr="00616922" w:rsidRDefault="003B5199" w:rsidP="00616922">
      <w:pPr>
        <w:pStyle w:val="Plattetekst"/>
        <w:kinsoku w:val="0"/>
        <w:overflowPunct w:val="0"/>
        <w:spacing w:before="28"/>
        <w:ind w:left="5534"/>
        <w:rPr>
          <w:color w:val="000000"/>
          <w:sz w:val="16"/>
          <w:szCs w:val="16"/>
        </w:rPr>
      </w:pPr>
      <w:r w:rsidRPr="00644688">
        <w:rPr>
          <w:color w:val="2D74B5"/>
          <w:spacing w:val="-1"/>
          <w:sz w:val="16"/>
          <w:szCs w:val="16"/>
        </w:rPr>
        <w:t>Deelnamevoorwaarden</w:t>
      </w:r>
      <w:r w:rsidRPr="00644688">
        <w:rPr>
          <w:color w:val="2D74B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>event</w:t>
      </w:r>
      <w:r w:rsidRPr="00644688">
        <w:rPr>
          <w:color w:val="2D74B5"/>
          <w:sz w:val="16"/>
          <w:szCs w:val="16"/>
        </w:rPr>
        <w:t xml:space="preserve"> </w:t>
      </w:r>
      <w:r w:rsidRPr="00644688">
        <w:rPr>
          <w:color w:val="2D74B5"/>
          <w:spacing w:val="-1"/>
          <w:sz w:val="16"/>
          <w:szCs w:val="16"/>
        </w:rPr>
        <w:t xml:space="preserve">F.E.E., versie oktober </w:t>
      </w:r>
      <w:r w:rsidRPr="00616922">
        <w:rPr>
          <w:color w:val="2D74B5"/>
          <w:spacing w:val="-1"/>
          <w:sz w:val="16"/>
          <w:szCs w:val="16"/>
        </w:rPr>
        <w:t>201</w:t>
      </w:r>
      <w:r w:rsidR="00616922" w:rsidRPr="00616922">
        <w:rPr>
          <w:color w:val="2D74B5"/>
          <w:spacing w:val="-1"/>
          <w:sz w:val="16"/>
          <w:szCs w:val="16"/>
        </w:rPr>
        <w:t>7</w:t>
      </w:r>
    </w:p>
    <w:sectPr w:rsidR="003B5199" w:rsidRPr="00616922" w:rsidSect="00B62154">
      <w:headerReference w:type="default" r:id="rId9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46CF0" w14:textId="77777777" w:rsidR="001561FA" w:rsidRDefault="001561FA">
      <w:r>
        <w:separator/>
      </w:r>
    </w:p>
  </w:endnote>
  <w:endnote w:type="continuationSeparator" w:id="0">
    <w:p w14:paraId="7BBCB44B" w14:textId="77777777" w:rsidR="001561FA" w:rsidRDefault="0015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48955" w14:textId="77777777" w:rsidR="001561FA" w:rsidRDefault="001561FA">
      <w:r>
        <w:separator/>
      </w:r>
    </w:p>
  </w:footnote>
  <w:footnote w:type="continuationSeparator" w:id="0">
    <w:p w14:paraId="55C580DA" w14:textId="77777777" w:rsidR="001561FA" w:rsidRDefault="0015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DFFFF" w14:textId="174C5BE6" w:rsidR="00983BD1" w:rsidRDefault="00983BD1">
    <w:pPr>
      <w:pStyle w:val="Koptekst"/>
    </w:pPr>
  </w:p>
  <w:p w14:paraId="1412834A" w14:textId="77777777" w:rsidR="00983BD1" w:rsidRDefault="00983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476" w:hanging="360"/>
      </w:pPr>
    </w:lvl>
    <w:lvl w:ilvl="1">
      <w:start w:val="1"/>
      <w:numFmt w:val="decimal"/>
      <w:lvlText w:val="%1.%2."/>
      <w:lvlJc w:val="left"/>
      <w:pPr>
        <w:ind w:left="476" w:hanging="360"/>
      </w:pPr>
      <w:rPr>
        <w:rFonts w:ascii="Calibri Light" w:hAnsi="Calibri Light" w:cs="Calibri Light"/>
        <w:b w:val="0"/>
        <w:bCs w:val="0"/>
        <w:color w:val="2D74B5"/>
        <w:w w:val="99"/>
        <w:sz w:val="18"/>
        <w:szCs w:val="18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125" w:hanging="360"/>
      </w:pPr>
    </w:lvl>
    <w:lvl w:ilvl="4">
      <w:numFmt w:val="bullet"/>
      <w:lvlText w:val="•"/>
      <w:lvlJc w:val="left"/>
      <w:pPr>
        <w:ind w:left="4008" w:hanging="360"/>
      </w:pPr>
    </w:lvl>
    <w:lvl w:ilvl="5">
      <w:numFmt w:val="bullet"/>
      <w:lvlText w:val="•"/>
      <w:lvlJc w:val="left"/>
      <w:pPr>
        <w:ind w:left="4891" w:hanging="360"/>
      </w:pPr>
    </w:lvl>
    <w:lvl w:ilvl="6">
      <w:numFmt w:val="bullet"/>
      <w:lvlText w:val="•"/>
      <w:lvlJc w:val="left"/>
      <w:pPr>
        <w:ind w:left="5774" w:hanging="360"/>
      </w:pPr>
    </w:lvl>
    <w:lvl w:ilvl="7">
      <w:numFmt w:val="bullet"/>
      <w:lvlText w:val="•"/>
      <w:lvlJc w:val="left"/>
      <w:pPr>
        <w:ind w:left="6657" w:hanging="360"/>
      </w:pPr>
    </w:lvl>
    <w:lvl w:ilvl="8">
      <w:numFmt w:val="bullet"/>
      <w:lvlText w:val="•"/>
      <w:lvlJc w:val="left"/>
      <w:pPr>
        <w:ind w:left="754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476" w:hanging="360"/>
      </w:pPr>
    </w:lvl>
    <w:lvl w:ilvl="1">
      <w:start w:val="1"/>
      <w:numFmt w:val="decimal"/>
      <w:lvlText w:val="%1.%2."/>
      <w:lvlJc w:val="left"/>
      <w:pPr>
        <w:ind w:left="476" w:hanging="360"/>
      </w:pPr>
      <w:rPr>
        <w:rFonts w:ascii="Calibri Light" w:hAnsi="Calibri Light" w:cs="Calibri Light"/>
        <w:b w:val="0"/>
        <w:bCs w:val="0"/>
        <w:color w:val="2D74B5"/>
        <w:w w:val="99"/>
        <w:sz w:val="18"/>
        <w:szCs w:val="18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125" w:hanging="360"/>
      </w:pPr>
    </w:lvl>
    <w:lvl w:ilvl="4">
      <w:numFmt w:val="bullet"/>
      <w:lvlText w:val="•"/>
      <w:lvlJc w:val="left"/>
      <w:pPr>
        <w:ind w:left="4008" w:hanging="360"/>
      </w:pPr>
    </w:lvl>
    <w:lvl w:ilvl="5">
      <w:numFmt w:val="bullet"/>
      <w:lvlText w:val="•"/>
      <w:lvlJc w:val="left"/>
      <w:pPr>
        <w:ind w:left="4891" w:hanging="360"/>
      </w:pPr>
    </w:lvl>
    <w:lvl w:ilvl="6">
      <w:numFmt w:val="bullet"/>
      <w:lvlText w:val="•"/>
      <w:lvlJc w:val="left"/>
      <w:pPr>
        <w:ind w:left="5774" w:hanging="360"/>
      </w:pPr>
    </w:lvl>
    <w:lvl w:ilvl="7">
      <w:numFmt w:val="bullet"/>
      <w:lvlText w:val="•"/>
      <w:lvlJc w:val="left"/>
      <w:pPr>
        <w:ind w:left="6657" w:hanging="360"/>
      </w:pPr>
    </w:lvl>
    <w:lvl w:ilvl="8">
      <w:numFmt w:val="bullet"/>
      <w:lvlText w:val="•"/>
      <w:lvlJc w:val="left"/>
      <w:pPr>
        <w:ind w:left="754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476" w:hanging="360"/>
      </w:pPr>
    </w:lvl>
    <w:lvl w:ilvl="1">
      <w:start w:val="1"/>
      <w:numFmt w:val="decimal"/>
      <w:lvlText w:val="%1.%2."/>
      <w:lvlJc w:val="left"/>
      <w:pPr>
        <w:ind w:left="476" w:hanging="360"/>
      </w:pPr>
      <w:rPr>
        <w:rFonts w:ascii="Calibri Light" w:hAnsi="Calibri Light" w:cs="Calibri Light"/>
        <w:b w:val="0"/>
        <w:bCs w:val="0"/>
        <w:color w:val="2D74B5"/>
        <w:w w:val="99"/>
        <w:sz w:val="18"/>
        <w:szCs w:val="18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125" w:hanging="360"/>
      </w:pPr>
    </w:lvl>
    <w:lvl w:ilvl="4">
      <w:numFmt w:val="bullet"/>
      <w:lvlText w:val="•"/>
      <w:lvlJc w:val="left"/>
      <w:pPr>
        <w:ind w:left="4008" w:hanging="360"/>
      </w:pPr>
    </w:lvl>
    <w:lvl w:ilvl="5">
      <w:numFmt w:val="bullet"/>
      <w:lvlText w:val="•"/>
      <w:lvlJc w:val="left"/>
      <w:pPr>
        <w:ind w:left="4891" w:hanging="360"/>
      </w:pPr>
    </w:lvl>
    <w:lvl w:ilvl="6">
      <w:numFmt w:val="bullet"/>
      <w:lvlText w:val="•"/>
      <w:lvlJc w:val="left"/>
      <w:pPr>
        <w:ind w:left="5774" w:hanging="360"/>
      </w:pPr>
    </w:lvl>
    <w:lvl w:ilvl="7">
      <w:numFmt w:val="bullet"/>
      <w:lvlText w:val="•"/>
      <w:lvlJc w:val="left"/>
      <w:pPr>
        <w:ind w:left="6657" w:hanging="360"/>
      </w:pPr>
    </w:lvl>
    <w:lvl w:ilvl="8">
      <w:numFmt w:val="bullet"/>
      <w:lvlText w:val="•"/>
      <w:lvlJc w:val="left"/>
      <w:pPr>
        <w:ind w:left="7540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5"/>
      <w:numFmt w:val="decimal"/>
      <w:lvlText w:val="%1"/>
      <w:lvlJc w:val="left"/>
      <w:pPr>
        <w:ind w:left="476" w:hanging="360"/>
      </w:pPr>
    </w:lvl>
    <w:lvl w:ilvl="1">
      <w:start w:val="1"/>
      <w:numFmt w:val="decimal"/>
      <w:lvlText w:val="%1.%2."/>
      <w:lvlJc w:val="left"/>
      <w:pPr>
        <w:ind w:left="476" w:hanging="360"/>
      </w:pPr>
      <w:rPr>
        <w:rFonts w:ascii="Calibri Light" w:hAnsi="Calibri Light" w:cs="Calibri Light"/>
        <w:b w:val="0"/>
        <w:bCs w:val="0"/>
        <w:color w:val="2D74B5"/>
        <w:w w:val="99"/>
        <w:sz w:val="18"/>
        <w:szCs w:val="18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125" w:hanging="360"/>
      </w:pPr>
    </w:lvl>
    <w:lvl w:ilvl="4">
      <w:numFmt w:val="bullet"/>
      <w:lvlText w:val="•"/>
      <w:lvlJc w:val="left"/>
      <w:pPr>
        <w:ind w:left="4008" w:hanging="360"/>
      </w:pPr>
    </w:lvl>
    <w:lvl w:ilvl="5">
      <w:numFmt w:val="bullet"/>
      <w:lvlText w:val="•"/>
      <w:lvlJc w:val="left"/>
      <w:pPr>
        <w:ind w:left="4891" w:hanging="360"/>
      </w:pPr>
    </w:lvl>
    <w:lvl w:ilvl="6">
      <w:numFmt w:val="bullet"/>
      <w:lvlText w:val="•"/>
      <w:lvlJc w:val="left"/>
      <w:pPr>
        <w:ind w:left="5774" w:hanging="360"/>
      </w:pPr>
    </w:lvl>
    <w:lvl w:ilvl="7">
      <w:numFmt w:val="bullet"/>
      <w:lvlText w:val="•"/>
      <w:lvlJc w:val="left"/>
      <w:pPr>
        <w:ind w:left="6657" w:hanging="360"/>
      </w:pPr>
    </w:lvl>
    <w:lvl w:ilvl="8">
      <w:numFmt w:val="bullet"/>
      <w:lvlText w:val="•"/>
      <w:lvlJc w:val="left"/>
      <w:pPr>
        <w:ind w:left="7540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6"/>
      <w:numFmt w:val="decimal"/>
      <w:lvlText w:val="%1"/>
      <w:lvlJc w:val="left"/>
      <w:pPr>
        <w:ind w:left="476" w:hanging="360"/>
      </w:pPr>
    </w:lvl>
    <w:lvl w:ilvl="1">
      <w:start w:val="1"/>
      <w:numFmt w:val="decimal"/>
      <w:lvlText w:val="%1.%2."/>
      <w:lvlJc w:val="left"/>
      <w:pPr>
        <w:ind w:left="476" w:hanging="360"/>
      </w:pPr>
      <w:rPr>
        <w:rFonts w:ascii="Calibri Light" w:hAnsi="Calibri Light" w:cs="Calibri Light"/>
        <w:b w:val="0"/>
        <w:bCs w:val="0"/>
        <w:color w:val="2D74B5"/>
        <w:w w:val="99"/>
        <w:sz w:val="18"/>
        <w:szCs w:val="18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125" w:hanging="360"/>
      </w:pPr>
    </w:lvl>
    <w:lvl w:ilvl="4">
      <w:numFmt w:val="bullet"/>
      <w:lvlText w:val="•"/>
      <w:lvlJc w:val="left"/>
      <w:pPr>
        <w:ind w:left="4008" w:hanging="360"/>
      </w:pPr>
    </w:lvl>
    <w:lvl w:ilvl="5">
      <w:numFmt w:val="bullet"/>
      <w:lvlText w:val="•"/>
      <w:lvlJc w:val="left"/>
      <w:pPr>
        <w:ind w:left="4891" w:hanging="360"/>
      </w:pPr>
    </w:lvl>
    <w:lvl w:ilvl="6">
      <w:numFmt w:val="bullet"/>
      <w:lvlText w:val="•"/>
      <w:lvlJc w:val="left"/>
      <w:pPr>
        <w:ind w:left="5774" w:hanging="360"/>
      </w:pPr>
    </w:lvl>
    <w:lvl w:ilvl="7">
      <w:numFmt w:val="bullet"/>
      <w:lvlText w:val="•"/>
      <w:lvlJc w:val="left"/>
      <w:pPr>
        <w:ind w:left="6657" w:hanging="360"/>
      </w:pPr>
    </w:lvl>
    <w:lvl w:ilvl="8">
      <w:numFmt w:val="bullet"/>
      <w:lvlText w:val="•"/>
      <w:lvlJc w:val="left"/>
      <w:pPr>
        <w:ind w:left="7540" w:hanging="360"/>
      </w:pPr>
    </w:lvl>
  </w:abstractNum>
  <w:abstractNum w:abstractNumId="5" w15:restartNumberingAfterBreak="0">
    <w:nsid w:val="097F7EA8"/>
    <w:multiLevelType w:val="multilevel"/>
    <w:tmpl w:val="04130023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4384103"/>
    <w:multiLevelType w:val="hybridMultilevel"/>
    <w:tmpl w:val="DEAE549E"/>
    <w:lvl w:ilvl="0" w:tplc="721E4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97D55"/>
    <w:multiLevelType w:val="multilevel"/>
    <w:tmpl w:val="4F2CA832"/>
    <w:styleLink w:val="Huidigelijst1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AC"/>
    <w:rsid w:val="00000B51"/>
    <w:rsid w:val="00002C15"/>
    <w:rsid w:val="00012E84"/>
    <w:rsid w:val="00043704"/>
    <w:rsid w:val="0005493F"/>
    <w:rsid w:val="00081B91"/>
    <w:rsid w:val="00087791"/>
    <w:rsid w:val="000A30BC"/>
    <w:rsid w:val="000A3F30"/>
    <w:rsid w:val="000A5092"/>
    <w:rsid w:val="000B715C"/>
    <w:rsid w:val="000D5D08"/>
    <w:rsid w:val="00117354"/>
    <w:rsid w:val="00141DEB"/>
    <w:rsid w:val="00143825"/>
    <w:rsid w:val="00143BAC"/>
    <w:rsid w:val="00147492"/>
    <w:rsid w:val="001561FA"/>
    <w:rsid w:val="00156337"/>
    <w:rsid w:val="00187D73"/>
    <w:rsid w:val="001934B6"/>
    <w:rsid w:val="001A262F"/>
    <w:rsid w:val="001B334E"/>
    <w:rsid w:val="001B6AD2"/>
    <w:rsid w:val="001C071E"/>
    <w:rsid w:val="001C504B"/>
    <w:rsid w:val="001E07F8"/>
    <w:rsid w:val="001E3266"/>
    <w:rsid w:val="001E6DE5"/>
    <w:rsid w:val="00203F36"/>
    <w:rsid w:val="002362C8"/>
    <w:rsid w:val="002645F7"/>
    <w:rsid w:val="0027567F"/>
    <w:rsid w:val="00275A2D"/>
    <w:rsid w:val="00290D78"/>
    <w:rsid w:val="002C4123"/>
    <w:rsid w:val="0033420F"/>
    <w:rsid w:val="00344C89"/>
    <w:rsid w:val="00351DA8"/>
    <w:rsid w:val="003678FE"/>
    <w:rsid w:val="00373C22"/>
    <w:rsid w:val="003860DF"/>
    <w:rsid w:val="00397C4E"/>
    <w:rsid w:val="003B2B1B"/>
    <w:rsid w:val="003B5199"/>
    <w:rsid w:val="003D19D2"/>
    <w:rsid w:val="003F265A"/>
    <w:rsid w:val="003F3448"/>
    <w:rsid w:val="00401821"/>
    <w:rsid w:val="00413D86"/>
    <w:rsid w:val="00420503"/>
    <w:rsid w:val="00420675"/>
    <w:rsid w:val="00441502"/>
    <w:rsid w:val="00443875"/>
    <w:rsid w:val="00447D9E"/>
    <w:rsid w:val="00455EC5"/>
    <w:rsid w:val="00467F0B"/>
    <w:rsid w:val="004731BE"/>
    <w:rsid w:val="0048064C"/>
    <w:rsid w:val="00481671"/>
    <w:rsid w:val="00484556"/>
    <w:rsid w:val="00491B8D"/>
    <w:rsid w:val="004A2B73"/>
    <w:rsid w:val="004C4C28"/>
    <w:rsid w:val="004E06EB"/>
    <w:rsid w:val="005036D2"/>
    <w:rsid w:val="005273EC"/>
    <w:rsid w:val="00536C91"/>
    <w:rsid w:val="00553F19"/>
    <w:rsid w:val="00555A3D"/>
    <w:rsid w:val="005741DE"/>
    <w:rsid w:val="00574F87"/>
    <w:rsid w:val="00583D76"/>
    <w:rsid w:val="005903E1"/>
    <w:rsid w:val="005B547D"/>
    <w:rsid w:val="005C6317"/>
    <w:rsid w:val="005D0987"/>
    <w:rsid w:val="005D6159"/>
    <w:rsid w:val="00606240"/>
    <w:rsid w:val="00606AFB"/>
    <w:rsid w:val="00616922"/>
    <w:rsid w:val="006536B6"/>
    <w:rsid w:val="00661288"/>
    <w:rsid w:val="006A034E"/>
    <w:rsid w:val="006A211C"/>
    <w:rsid w:val="006C4A06"/>
    <w:rsid w:val="006E255A"/>
    <w:rsid w:val="0071284F"/>
    <w:rsid w:val="0072170F"/>
    <w:rsid w:val="00726434"/>
    <w:rsid w:val="007547DF"/>
    <w:rsid w:val="00767782"/>
    <w:rsid w:val="0077368F"/>
    <w:rsid w:val="007770AC"/>
    <w:rsid w:val="007835E7"/>
    <w:rsid w:val="00791BFC"/>
    <w:rsid w:val="00792420"/>
    <w:rsid w:val="00795B04"/>
    <w:rsid w:val="007E451A"/>
    <w:rsid w:val="007E5056"/>
    <w:rsid w:val="008305F9"/>
    <w:rsid w:val="008329AA"/>
    <w:rsid w:val="008343AF"/>
    <w:rsid w:val="00844E32"/>
    <w:rsid w:val="00846CA8"/>
    <w:rsid w:val="00865AC4"/>
    <w:rsid w:val="008A4007"/>
    <w:rsid w:val="008B2030"/>
    <w:rsid w:val="008B3DD8"/>
    <w:rsid w:val="008C3875"/>
    <w:rsid w:val="008D1100"/>
    <w:rsid w:val="008E63A8"/>
    <w:rsid w:val="008E6878"/>
    <w:rsid w:val="008F1228"/>
    <w:rsid w:val="00944923"/>
    <w:rsid w:val="00983BD1"/>
    <w:rsid w:val="009C4249"/>
    <w:rsid w:val="009D7FF4"/>
    <w:rsid w:val="009E4F9F"/>
    <w:rsid w:val="00A00FB6"/>
    <w:rsid w:val="00A15E06"/>
    <w:rsid w:val="00A16D1B"/>
    <w:rsid w:val="00A2799F"/>
    <w:rsid w:val="00A408FE"/>
    <w:rsid w:val="00A5714F"/>
    <w:rsid w:val="00A65C8A"/>
    <w:rsid w:val="00A72016"/>
    <w:rsid w:val="00A739A9"/>
    <w:rsid w:val="00A97AB0"/>
    <w:rsid w:val="00AB313E"/>
    <w:rsid w:val="00AB46CD"/>
    <w:rsid w:val="00AC0935"/>
    <w:rsid w:val="00AC780D"/>
    <w:rsid w:val="00AC7A97"/>
    <w:rsid w:val="00AE0DFB"/>
    <w:rsid w:val="00AE110A"/>
    <w:rsid w:val="00AE6A76"/>
    <w:rsid w:val="00B11D82"/>
    <w:rsid w:val="00B14085"/>
    <w:rsid w:val="00B62154"/>
    <w:rsid w:val="00B70E89"/>
    <w:rsid w:val="00B74688"/>
    <w:rsid w:val="00B87071"/>
    <w:rsid w:val="00B965F2"/>
    <w:rsid w:val="00BC6CE4"/>
    <w:rsid w:val="00BF5CF3"/>
    <w:rsid w:val="00C2788C"/>
    <w:rsid w:val="00C44E84"/>
    <w:rsid w:val="00C6214E"/>
    <w:rsid w:val="00CA7638"/>
    <w:rsid w:val="00CB4786"/>
    <w:rsid w:val="00CC5A71"/>
    <w:rsid w:val="00D13DE6"/>
    <w:rsid w:val="00DA0803"/>
    <w:rsid w:val="00DA5F2B"/>
    <w:rsid w:val="00DB440B"/>
    <w:rsid w:val="00DC6EB6"/>
    <w:rsid w:val="00DD714C"/>
    <w:rsid w:val="00DE4B1F"/>
    <w:rsid w:val="00DF1301"/>
    <w:rsid w:val="00E0540E"/>
    <w:rsid w:val="00E24DBD"/>
    <w:rsid w:val="00E306BA"/>
    <w:rsid w:val="00E32B4D"/>
    <w:rsid w:val="00E400F5"/>
    <w:rsid w:val="00E43754"/>
    <w:rsid w:val="00E46833"/>
    <w:rsid w:val="00E5443D"/>
    <w:rsid w:val="00E57F9F"/>
    <w:rsid w:val="00E6031B"/>
    <w:rsid w:val="00E91316"/>
    <w:rsid w:val="00EA31B9"/>
    <w:rsid w:val="00EC3C6D"/>
    <w:rsid w:val="00ED4C86"/>
    <w:rsid w:val="00ED7514"/>
    <w:rsid w:val="00EE32DC"/>
    <w:rsid w:val="00EF2E89"/>
    <w:rsid w:val="00F07008"/>
    <w:rsid w:val="00F161C0"/>
    <w:rsid w:val="00F2029E"/>
    <w:rsid w:val="00F72633"/>
    <w:rsid w:val="00F82842"/>
    <w:rsid w:val="00FA4172"/>
    <w:rsid w:val="00FC37ED"/>
    <w:rsid w:val="00FC4CAB"/>
    <w:rsid w:val="00FE615D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2467FE"/>
  <w15:docId w15:val="{F9CABCFF-32B8-453A-A12E-460CDA27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75A2D"/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qFormat/>
    <w:rsid w:val="00275A2D"/>
    <w:pPr>
      <w:keepNext/>
      <w:numPr>
        <w:numId w:val="2"/>
      </w:numPr>
      <w:outlineLvl w:val="0"/>
    </w:pPr>
    <w:rPr>
      <w:rFonts w:ascii="Trebuchet MS" w:hAnsi="Trebuchet MS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275A2D"/>
    <w:pPr>
      <w:jc w:val="center"/>
    </w:pPr>
    <w:rPr>
      <w:rFonts w:ascii="Trebuchet MS" w:hAnsi="Trebuchet MS"/>
      <w:b/>
      <w:i/>
      <w:sz w:val="86"/>
    </w:rPr>
  </w:style>
  <w:style w:type="paragraph" w:styleId="Ondertitel">
    <w:name w:val="Subtitle"/>
    <w:basedOn w:val="Standaard"/>
    <w:qFormat/>
    <w:rsid w:val="00275A2D"/>
    <w:pPr>
      <w:jc w:val="center"/>
    </w:pPr>
    <w:rPr>
      <w:rFonts w:ascii="Trebuchet MS" w:hAnsi="Trebuchet MS"/>
      <w:b/>
      <w:i/>
      <w:sz w:val="52"/>
    </w:rPr>
  </w:style>
  <w:style w:type="paragraph" w:styleId="Plattetekst">
    <w:name w:val="Body Text"/>
    <w:basedOn w:val="Standaard"/>
    <w:link w:val="PlattetekstChar"/>
    <w:rsid w:val="00275A2D"/>
    <w:pPr>
      <w:jc w:val="center"/>
    </w:pPr>
    <w:rPr>
      <w:rFonts w:ascii="Trebuchet MS" w:hAnsi="Trebuchet MS"/>
      <w:sz w:val="20"/>
    </w:rPr>
  </w:style>
  <w:style w:type="paragraph" w:styleId="Koptekst">
    <w:name w:val="header"/>
    <w:basedOn w:val="Standaard"/>
    <w:link w:val="KoptekstChar"/>
    <w:uiPriority w:val="99"/>
    <w:rsid w:val="00E4683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46833"/>
    <w:pPr>
      <w:tabs>
        <w:tab w:val="center" w:pos="4536"/>
        <w:tab w:val="right" w:pos="9072"/>
      </w:tabs>
    </w:pPr>
  </w:style>
  <w:style w:type="numbering" w:customStyle="1" w:styleId="Huidigelijst1">
    <w:name w:val="Huidige lijst1"/>
    <w:rsid w:val="00E24DBD"/>
    <w:pPr>
      <w:numPr>
        <w:numId w:val="1"/>
      </w:numPr>
    </w:pPr>
  </w:style>
  <w:style w:type="character" w:styleId="Hyperlink">
    <w:name w:val="Hyperlink"/>
    <w:basedOn w:val="Standaardalinea-lettertype"/>
    <w:rsid w:val="00844E32"/>
    <w:rPr>
      <w:color w:val="0000FF"/>
      <w:u w:val="single"/>
    </w:rPr>
  </w:style>
  <w:style w:type="paragraph" w:styleId="Ballontekst">
    <w:name w:val="Balloon Text"/>
    <w:basedOn w:val="Standaard"/>
    <w:semiHidden/>
    <w:rsid w:val="00143BAC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qFormat/>
    <w:rsid w:val="00B11D82"/>
    <w:rPr>
      <w:b/>
      <w:bCs/>
    </w:rPr>
  </w:style>
  <w:style w:type="paragraph" w:styleId="Lijstalinea">
    <w:name w:val="List Paragraph"/>
    <w:basedOn w:val="Standaard"/>
    <w:uiPriority w:val="34"/>
    <w:qFormat/>
    <w:rsid w:val="002C4123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983BD1"/>
    <w:rPr>
      <w:rFonts w:ascii="Arial" w:hAnsi="Arial"/>
      <w:sz w:val="24"/>
    </w:rPr>
  </w:style>
  <w:style w:type="table" w:styleId="Tabelraster">
    <w:name w:val="Table Grid"/>
    <w:basedOn w:val="Standaardtabel"/>
    <w:rsid w:val="00983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15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nl-BE"/>
    </w:rPr>
  </w:style>
  <w:style w:type="character" w:customStyle="1" w:styleId="A12">
    <w:name w:val="A12"/>
    <w:uiPriority w:val="99"/>
    <w:rsid w:val="00B62154"/>
    <w:rPr>
      <w:rFonts w:cs="Myriad Pro"/>
      <w:color w:val="221E1F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3B5199"/>
    <w:rPr>
      <w:rFonts w:ascii="Trebuchet MS" w:hAnsi="Trebuchet MS"/>
      <w:b/>
    </w:rPr>
  </w:style>
  <w:style w:type="character" w:customStyle="1" w:styleId="PlattetekstChar">
    <w:name w:val="Platte tekst Char"/>
    <w:basedOn w:val="Standaardalinea-lettertype"/>
    <w:link w:val="Plattetekst"/>
    <w:rsid w:val="003B5199"/>
    <w:rPr>
      <w:rFonts w:ascii="Trebuchet MS" w:hAnsi="Trebuchet MS"/>
    </w:rPr>
  </w:style>
  <w:style w:type="character" w:styleId="Verwijzingopmerking">
    <w:name w:val="annotation reference"/>
    <w:basedOn w:val="Standaardalinea-lettertype"/>
    <w:semiHidden/>
    <w:unhideWhenUsed/>
    <w:rsid w:val="00397C4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97C4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97C4E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97C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97C4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AC8C-1D36-4DD0-A510-38D4D790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Inschrijvingsformulier</vt:lpstr>
      <vt:lpstr>Inschrijvingsformulier</vt:lpstr>
    </vt:vector>
  </TitlesOfParts>
  <Company>FHI</Company>
  <LinksUpToDate>false</LinksUpToDate>
  <CharactersWithSpaces>4715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mailto:t.middeldorp@fhi.nl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</dc:title>
  <dc:creator>Andrea Boersema</dc:creator>
  <cp:lastModifiedBy>Bruno Van der Stappen</cp:lastModifiedBy>
  <cp:revision>4</cp:revision>
  <cp:lastPrinted>2015-10-21T14:52:00Z</cp:lastPrinted>
  <dcterms:created xsi:type="dcterms:W3CDTF">2017-11-07T10:31:00Z</dcterms:created>
  <dcterms:modified xsi:type="dcterms:W3CDTF">2018-01-17T09:38:00Z</dcterms:modified>
</cp:coreProperties>
</file>